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4782" w14:textId="77777777" w:rsidR="00686A1C" w:rsidRDefault="00686A1C" w:rsidP="00966534">
      <w:pPr>
        <w:widowControl w:val="0"/>
        <w:rPr>
          <w:sz w:val="24"/>
          <w:szCs w:val="24"/>
        </w:rPr>
      </w:pPr>
    </w:p>
    <w:p w14:paraId="123050C6" w14:textId="77777777" w:rsidR="00686A1C" w:rsidRDefault="00686A1C" w:rsidP="00966534">
      <w:pPr>
        <w:widowControl w:val="0"/>
        <w:rPr>
          <w:sz w:val="24"/>
          <w:szCs w:val="24"/>
        </w:rPr>
      </w:pPr>
    </w:p>
    <w:p w14:paraId="629769DC" w14:textId="77777777" w:rsidR="00686A1C" w:rsidRDefault="00686A1C" w:rsidP="00966534">
      <w:pPr>
        <w:widowControl w:val="0"/>
        <w:rPr>
          <w:sz w:val="24"/>
          <w:szCs w:val="24"/>
        </w:rPr>
      </w:pPr>
    </w:p>
    <w:p w14:paraId="65C50405" w14:textId="77777777" w:rsidR="00966534" w:rsidRDefault="00966534" w:rsidP="00966534">
      <w:pPr>
        <w:widowControl w:val="0"/>
        <w:rPr>
          <w:sz w:val="24"/>
          <w:szCs w:val="24"/>
        </w:rPr>
      </w:pPr>
      <w:r>
        <w:rPr>
          <w:sz w:val="24"/>
          <w:szCs w:val="24"/>
        </w:rPr>
        <w:t>Dear Applicant,</w:t>
      </w:r>
    </w:p>
    <w:p w14:paraId="5238319F" w14:textId="77777777" w:rsidR="00966534" w:rsidRDefault="00966534" w:rsidP="00966534">
      <w:pPr>
        <w:widowControl w:val="0"/>
      </w:pPr>
      <w:r>
        <w:t> </w:t>
      </w:r>
    </w:p>
    <w:p w14:paraId="50D479A0" w14:textId="77777777" w:rsidR="00966534" w:rsidRDefault="00966534" w:rsidP="00686A1C">
      <w:pPr>
        <w:pStyle w:val="BodyText"/>
        <w:jc w:val="both"/>
      </w:pPr>
      <w:r>
        <w:t xml:space="preserve">Becoming a Supports for Community Living (SCL) Waiver foster care provider is an extremely demanding </w:t>
      </w:r>
      <w:r>
        <w:rPr>
          <w:i/>
          <w:iCs/>
        </w:rPr>
        <w:t>and</w:t>
      </w:r>
      <w:r>
        <w:t xml:space="preserve"> rewarding endeavor. R.E.A.C.H. of Louisville is very happy you have chosen to apply with us. While the application process may seem very detailed and lengthy, we will help you with each step. Enclosed are some of the initial required application materials to be considered as a foster care provider:</w:t>
      </w:r>
    </w:p>
    <w:p w14:paraId="024AD94D" w14:textId="77777777" w:rsidR="00966534" w:rsidRDefault="00966534" w:rsidP="00686A1C">
      <w:pPr>
        <w:pStyle w:val="BodyText"/>
        <w:jc w:val="both"/>
      </w:pPr>
      <w:r>
        <w:t> </w:t>
      </w:r>
    </w:p>
    <w:p w14:paraId="0C7F2136" w14:textId="77777777" w:rsidR="00966534" w:rsidRDefault="00966534" w:rsidP="00686A1C">
      <w:pPr>
        <w:widowControl w:val="0"/>
        <w:tabs>
          <w:tab w:val="left" w:pos="-31680"/>
        </w:tabs>
        <w:ind w:left="360" w:hanging="360"/>
        <w:jc w:val="both"/>
        <w:rPr>
          <w:sz w:val="24"/>
          <w:szCs w:val="24"/>
        </w:rPr>
      </w:pPr>
      <w:r>
        <w:rPr>
          <w:sz w:val="24"/>
          <w:szCs w:val="24"/>
        </w:rPr>
        <w:t>1.</w:t>
      </w:r>
      <w:r>
        <w:t xml:space="preserve">  </w:t>
      </w:r>
      <w:r>
        <w:rPr>
          <w:sz w:val="24"/>
          <w:szCs w:val="24"/>
        </w:rPr>
        <w:t>SCL Screening Questionnaire</w:t>
      </w:r>
    </w:p>
    <w:p w14:paraId="0429DDFA" w14:textId="77777777" w:rsidR="00966534" w:rsidRDefault="00966534" w:rsidP="00686A1C">
      <w:pPr>
        <w:widowControl w:val="0"/>
        <w:tabs>
          <w:tab w:val="left" w:pos="-31680"/>
        </w:tabs>
        <w:ind w:left="360" w:hanging="360"/>
        <w:jc w:val="both"/>
        <w:rPr>
          <w:sz w:val="24"/>
          <w:szCs w:val="24"/>
        </w:rPr>
      </w:pPr>
      <w:r>
        <w:rPr>
          <w:sz w:val="24"/>
          <w:szCs w:val="24"/>
        </w:rPr>
        <w:t>2.</w:t>
      </w:r>
      <w:r>
        <w:t xml:space="preserve">  </w:t>
      </w:r>
      <w:r>
        <w:rPr>
          <w:sz w:val="24"/>
          <w:szCs w:val="24"/>
        </w:rPr>
        <w:t>Two personal reference forms (employer, friend/neighbor etc.)</w:t>
      </w:r>
    </w:p>
    <w:p w14:paraId="5535839F" w14:textId="77777777" w:rsidR="00966534" w:rsidRDefault="00966534" w:rsidP="00686A1C">
      <w:pPr>
        <w:widowControl w:val="0"/>
        <w:tabs>
          <w:tab w:val="left" w:pos="-31680"/>
        </w:tabs>
        <w:ind w:left="360" w:hanging="360"/>
        <w:jc w:val="both"/>
        <w:rPr>
          <w:sz w:val="24"/>
          <w:szCs w:val="24"/>
        </w:rPr>
      </w:pPr>
      <w:r>
        <w:rPr>
          <w:sz w:val="24"/>
          <w:szCs w:val="24"/>
        </w:rPr>
        <w:t xml:space="preserve">3.  Child abuse registry check forms for </w:t>
      </w:r>
      <w:r>
        <w:rPr>
          <w:i/>
          <w:sz w:val="24"/>
          <w:szCs w:val="24"/>
        </w:rPr>
        <w:t>all adults and adolescents (12 – 17 years old)</w:t>
      </w:r>
      <w:r>
        <w:rPr>
          <w:sz w:val="24"/>
          <w:szCs w:val="24"/>
        </w:rPr>
        <w:t xml:space="preserve"> in your home. </w:t>
      </w:r>
    </w:p>
    <w:p w14:paraId="0107441C" w14:textId="77777777" w:rsidR="00966534" w:rsidRDefault="00966534" w:rsidP="00686A1C">
      <w:pPr>
        <w:widowControl w:val="0"/>
        <w:tabs>
          <w:tab w:val="left" w:pos="-31680"/>
        </w:tabs>
        <w:ind w:left="360" w:hanging="360"/>
        <w:jc w:val="both"/>
        <w:rPr>
          <w:sz w:val="24"/>
          <w:szCs w:val="24"/>
        </w:rPr>
      </w:pPr>
      <w:r>
        <w:rPr>
          <w:sz w:val="24"/>
          <w:szCs w:val="24"/>
        </w:rPr>
        <w:t>4.</w:t>
      </w:r>
      <w:r>
        <w:t xml:space="preserve">  </w:t>
      </w:r>
      <w:r>
        <w:rPr>
          <w:sz w:val="24"/>
          <w:szCs w:val="24"/>
        </w:rPr>
        <w:t>Confidentiality agreement</w:t>
      </w:r>
    </w:p>
    <w:p w14:paraId="0ECC8E7D" w14:textId="77777777" w:rsidR="00966534" w:rsidRDefault="00966534" w:rsidP="00686A1C">
      <w:pPr>
        <w:widowControl w:val="0"/>
        <w:tabs>
          <w:tab w:val="left" w:pos="-31680"/>
        </w:tabs>
        <w:ind w:left="360" w:hanging="360"/>
        <w:jc w:val="both"/>
        <w:rPr>
          <w:sz w:val="24"/>
          <w:szCs w:val="24"/>
        </w:rPr>
      </w:pPr>
      <w:r>
        <w:rPr>
          <w:sz w:val="24"/>
          <w:szCs w:val="24"/>
        </w:rPr>
        <w:t>5.</w:t>
      </w:r>
      <w:r>
        <w:t xml:space="preserve">  </w:t>
      </w:r>
      <w:r>
        <w:rPr>
          <w:sz w:val="24"/>
          <w:szCs w:val="24"/>
        </w:rPr>
        <w:t xml:space="preserve">Health statement forms </w:t>
      </w:r>
      <w:r>
        <w:rPr>
          <w:i/>
          <w:sz w:val="24"/>
          <w:szCs w:val="24"/>
        </w:rPr>
        <w:t xml:space="preserve">for </w:t>
      </w:r>
      <w:r>
        <w:rPr>
          <w:bCs/>
          <w:i/>
          <w:iCs/>
          <w:sz w:val="24"/>
          <w:szCs w:val="24"/>
        </w:rPr>
        <w:t>all</w:t>
      </w:r>
      <w:r>
        <w:rPr>
          <w:i/>
          <w:sz w:val="24"/>
          <w:szCs w:val="24"/>
        </w:rPr>
        <w:t xml:space="preserve"> persons (including children)</w:t>
      </w:r>
      <w:r>
        <w:rPr>
          <w:sz w:val="24"/>
          <w:szCs w:val="24"/>
        </w:rPr>
        <w:t xml:space="preserve"> who are living in your home. The first page must be filled out and signed by a licensed healthcare professional.</w:t>
      </w:r>
    </w:p>
    <w:p w14:paraId="5882FA3F" w14:textId="77777777" w:rsidR="00966534" w:rsidRDefault="00966534" w:rsidP="00686A1C">
      <w:pPr>
        <w:widowControl w:val="0"/>
        <w:tabs>
          <w:tab w:val="left" w:pos="-31680"/>
        </w:tabs>
        <w:ind w:left="360" w:hanging="360"/>
        <w:jc w:val="both"/>
        <w:rPr>
          <w:sz w:val="24"/>
          <w:szCs w:val="24"/>
        </w:rPr>
      </w:pPr>
      <w:r>
        <w:rPr>
          <w:sz w:val="24"/>
          <w:szCs w:val="24"/>
        </w:rPr>
        <w:t xml:space="preserve">6. TB test documentation </w:t>
      </w:r>
      <w:r>
        <w:rPr>
          <w:i/>
          <w:sz w:val="24"/>
          <w:szCs w:val="24"/>
        </w:rPr>
        <w:t>for all adults</w:t>
      </w:r>
      <w:r>
        <w:rPr>
          <w:sz w:val="24"/>
          <w:szCs w:val="24"/>
        </w:rPr>
        <w:t xml:space="preserve"> in your home</w:t>
      </w:r>
    </w:p>
    <w:p w14:paraId="33C72801" w14:textId="77777777" w:rsidR="00966534" w:rsidRDefault="00966534" w:rsidP="00686A1C">
      <w:pPr>
        <w:widowControl w:val="0"/>
        <w:jc w:val="both"/>
      </w:pPr>
    </w:p>
    <w:p w14:paraId="7A5679BD" w14:textId="77777777" w:rsidR="00966534" w:rsidRDefault="00966534" w:rsidP="00686A1C">
      <w:pPr>
        <w:widowControl w:val="0"/>
        <w:jc w:val="both"/>
        <w:rPr>
          <w:sz w:val="24"/>
          <w:szCs w:val="24"/>
        </w:rPr>
      </w:pPr>
      <w:r>
        <w:rPr>
          <w:sz w:val="24"/>
          <w:szCs w:val="24"/>
        </w:rPr>
        <w:t xml:space="preserve">We have also included a copy of a “Documentation Checklist.” This shows other paperwork and training items we will be completing. You do not need to do anything with this paper, it is just included for your reference.   </w:t>
      </w:r>
    </w:p>
    <w:p w14:paraId="62893D85" w14:textId="77777777" w:rsidR="00966534" w:rsidRDefault="00966534" w:rsidP="00686A1C">
      <w:pPr>
        <w:widowControl w:val="0"/>
        <w:jc w:val="both"/>
        <w:rPr>
          <w:sz w:val="24"/>
          <w:szCs w:val="24"/>
        </w:rPr>
      </w:pPr>
    </w:p>
    <w:p w14:paraId="460A0CE1" w14:textId="77777777" w:rsidR="00966534" w:rsidRDefault="00966534" w:rsidP="00686A1C">
      <w:pPr>
        <w:widowControl w:val="0"/>
        <w:jc w:val="both"/>
        <w:rPr>
          <w:sz w:val="24"/>
          <w:szCs w:val="24"/>
        </w:rPr>
      </w:pPr>
      <w:r>
        <w:rPr>
          <w:sz w:val="24"/>
          <w:szCs w:val="24"/>
        </w:rPr>
        <w:t xml:space="preserve">If we have not already spoken prior to you receiving this packet, please call us after you receive it. This will give us a chance to answer any initial questions, review the certification process in more detail, and begin to arrange the initial training activities. </w:t>
      </w:r>
    </w:p>
    <w:p w14:paraId="0A9CED5B" w14:textId="77777777" w:rsidR="00966534" w:rsidRDefault="00966534" w:rsidP="00686A1C">
      <w:pPr>
        <w:widowControl w:val="0"/>
        <w:jc w:val="both"/>
        <w:rPr>
          <w:sz w:val="24"/>
          <w:szCs w:val="24"/>
        </w:rPr>
      </w:pPr>
    </w:p>
    <w:p w14:paraId="414A78D3" w14:textId="77777777" w:rsidR="00966534" w:rsidRDefault="00966534" w:rsidP="00686A1C">
      <w:pPr>
        <w:widowControl w:val="0"/>
        <w:jc w:val="both"/>
        <w:rPr>
          <w:sz w:val="24"/>
          <w:szCs w:val="24"/>
        </w:rPr>
      </w:pPr>
      <w:r>
        <w:rPr>
          <w:sz w:val="24"/>
          <w:szCs w:val="24"/>
        </w:rPr>
        <w:t>Thank you for your time and commitment.  We look forward to getting to know you.</w:t>
      </w:r>
    </w:p>
    <w:p w14:paraId="610A1C67" w14:textId="77777777" w:rsidR="00966534" w:rsidRDefault="00966534" w:rsidP="00966534">
      <w:pPr>
        <w:widowControl w:val="0"/>
        <w:rPr>
          <w:sz w:val="24"/>
          <w:szCs w:val="24"/>
        </w:rPr>
      </w:pPr>
      <w:r>
        <w:rPr>
          <w:sz w:val="24"/>
          <w:szCs w:val="24"/>
        </w:rPr>
        <w:t> </w:t>
      </w:r>
    </w:p>
    <w:p w14:paraId="5BF08EE2" w14:textId="77777777" w:rsidR="00966534" w:rsidRDefault="00966534" w:rsidP="00966534">
      <w:pPr>
        <w:widowControl w:val="0"/>
        <w:rPr>
          <w:sz w:val="24"/>
          <w:szCs w:val="24"/>
        </w:rPr>
      </w:pPr>
      <w:r>
        <w:rPr>
          <w:sz w:val="24"/>
          <w:szCs w:val="24"/>
        </w:rPr>
        <w:t> </w:t>
      </w:r>
    </w:p>
    <w:p w14:paraId="36A64A6B" w14:textId="77777777" w:rsidR="00966534" w:rsidRDefault="00966534" w:rsidP="00966534">
      <w:pPr>
        <w:widowControl w:val="0"/>
        <w:rPr>
          <w:sz w:val="24"/>
          <w:szCs w:val="24"/>
        </w:rPr>
      </w:pPr>
      <w:r>
        <w:rPr>
          <w:sz w:val="24"/>
          <w:szCs w:val="24"/>
        </w:rPr>
        <w:t>501 Park Avenue</w:t>
      </w:r>
    </w:p>
    <w:p w14:paraId="2481CE4E" w14:textId="77777777" w:rsidR="00966534" w:rsidRDefault="00966534" w:rsidP="00966534">
      <w:pPr>
        <w:widowControl w:val="0"/>
        <w:rPr>
          <w:sz w:val="24"/>
          <w:szCs w:val="24"/>
        </w:rPr>
      </w:pPr>
      <w:r>
        <w:rPr>
          <w:sz w:val="24"/>
          <w:szCs w:val="24"/>
        </w:rPr>
        <w:t>Louisville, KY 40208</w:t>
      </w:r>
    </w:p>
    <w:p w14:paraId="22D43B3D" w14:textId="77777777" w:rsidR="00966534" w:rsidRDefault="00966534" w:rsidP="00966534">
      <w:pPr>
        <w:widowControl w:val="0"/>
        <w:rPr>
          <w:sz w:val="24"/>
          <w:szCs w:val="24"/>
        </w:rPr>
      </w:pPr>
      <w:r>
        <w:rPr>
          <w:sz w:val="24"/>
          <w:szCs w:val="24"/>
        </w:rPr>
        <w:t>(502)585-1911</w:t>
      </w:r>
    </w:p>
    <w:p w14:paraId="42F14FC7" w14:textId="77777777" w:rsidR="00966534" w:rsidRDefault="00966534" w:rsidP="00966534">
      <w:pPr>
        <w:widowControl w:val="0"/>
      </w:pPr>
      <w:r>
        <w:t> </w:t>
      </w:r>
    </w:p>
    <w:p w14:paraId="3E8E5D1C" w14:textId="77777777" w:rsidR="00966534" w:rsidRDefault="00966534" w:rsidP="00966534">
      <w:pPr>
        <w:spacing w:after="200" w:line="276" w:lineRule="auto"/>
        <w:rPr>
          <w:b/>
        </w:rPr>
      </w:pPr>
    </w:p>
    <w:p w14:paraId="7696D083" w14:textId="77777777" w:rsidR="00966534" w:rsidRDefault="00966534" w:rsidP="00966534"/>
    <w:p w14:paraId="12CA2D86" w14:textId="77777777" w:rsidR="00966534" w:rsidRDefault="00966534">
      <w:pPr>
        <w:spacing w:after="200" w:line="276" w:lineRule="auto"/>
        <w:rPr>
          <w:b/>
          <w:sz w:val="32"/>
          <w:u w:val="single"/>
        </w:rPr>
      </w:pPr>
      <w:r>
        <w:br w:type="page"/>
      </w:r>
    </w:p>
    <w:p w14:paraId="714131F0" w14:textId="77777777" w:rsidR="00686A1C" w:rsidRDefault="00686A1C" w:rsidP="00966534">
      <w:pPr>
        <w:pStyle w:val="Heading2"/>
        <w:jc w:val="center"/>
      </w:pPr>
    </w:p>
    <w:p w14:paraId="6D25B03B" w14:textId="77777777" w:rsidR="00686A1C" w:rsidRDefault="00686A1C" w:rsidP="00966534">
      <w:pPr>
        <w:pStyle w:val="Heading2"/>
        <w:jc w:val="center"/>
      </w:pPr>
    </w:p>
    <w:p w14:paraId="59E6C4F0" w14:textId="77777777" w:rsidR="00966534" w:rsidRPr="00686A1C" w:rsidRDefault="00966534" w:rsidP="00966534">
      <w:pPr>
        <w:pStyle w:val="Heading2"/>
        <w:jc w:val="center"/>
        <w:rPr>
          <w:sz w:val="24"/>
          <w:szCs w:val="24"/>
          <w:u w:val="none"/>
        </w:rPr>
      </w:pPr>
      <w:r w:rsidRPr="00686A1C">
        <w:rPr>
          <w:sz w:val="24"/>
          <w:szCs w:val="24"/>
          <w:u w:val="none"/>
        </w:rPr>
        <w:t>SCL Foster Provider Initial Application Documentation Checklist</w:t>
      </w:r>
    </w:p>
    <w:p w14:paraId="051E0E9F" w14:textId="77777777" w:rsidR="00966534" w:rsidRDefault="00966534" w:rsidP="00966534">
      <w:pPr>
        <w:pStyle w:val="Heading3"/>
      </w:pPr>
    </w:p>
    <w:p w14:paraId="6D239EA9" w14:textId="77777777" w:rsidR="00686A1C" w:rsidRPr="00686A1C" w:rsidRDefault="00966534" w:rsidP="00686A1C">
      <w:pPr>
        <w:pStyle w:val="Heading3"/>
        <w:rPr>
          <w:b w:val="0"/>
        </w:rPr>
      </w:pPr>
      <w:r w:rsidRPr="00686A1C">
        <w:rPr>
          <w:b w:val="0"/>
        </w:rPr>
        <w:t>Applicant Name</w:t>
      </w:r>
      <w:r w:rsidR="00686A1C" w:rsidRPr="00686A1C">
        <w:rPr>
          <w:b w:val="0"/>
        </w:rPr>
        <w:t>:</w:t>
      </w:r>
    </w:p>
    <w:p w14:paraId="0A8A9C61" w14:textId="77777777" w:rsidR="00966534" w:rsidRPr="00686A1C" w:rsidRDefault="00966534" w:rsidP="00686A1C">
      <w:pPr>
        <w:pStyle w:val="Heading3"/>
        <w:rPr>
          <w:b w:val="0"/>
          <w:szCs w:val="24"/>
        </w:rPr>
      </w:pPr>
      <w:r w:rsidRPr="00686A1C">
        <w:rPr>
          <w:b w:val="0"/>
          <w:szCs w:val="24"/>
        </w:rPr>
        <w:t>Address:</w:t>
      </w:r>
    </w:p>
    <w:p w14:paraId="029DE6C5" w14:textId="77777777" w:rsidR="00966534" w:rsidRPr="00686A1C" w:rsidRDefault="00966534" w:rsidP="00966534">
      <w:pPr>
        <w:rPr>
          <w:sz w:val="24"/>
          <w:szCs w:val="24"/>
        </w:rPr>
      </w:pPr>
      <w:r w:rsidRPr="00686A1C">
        <w:rPr>
          <w:sz w:val="24"/>
          <w:szCs w:val="24"/>
        </w:rPr>
        <w:t>Phone:</w:t>
      </w:r>
    </w:p>
    <w:p w14:paraId="7EAAC983" w14:textId="77777777" w:rsidR="00966534" w:rsidRPr="00686A1C" w:rsidRDefault="00966534" w:rsidP="00966534">
      <w:pPr>
        <w:rPr>
          <w:sz w:val="24"/>
          <w:szCs w:val="24"/>
        </w:rPr>
      </w:pPr>
      <w:r w:rsidRPr="00686A1C">
        <w:rPr>
          <w:sz w:val="24"/>
          <w:szCs w:val="24"/>
        </w:rPr>
        <w:t xml:space="preserve">Email: </w:t>
      </w:r>
    </w:p>
    <w:p w14:paraId="79019E66" w14:textId="77777777" w:rsidR="00966534" w:rsidRDefault="00966534" w:rsidP="00966534">
      <w:pPr>
        <w:rPr>
          <w:b/>
          <w:sz w:val="24"/>
        </w:rPr>
      </w:pPr>
    </w:p>
    <w:p w14:paraId="4E26B0E8" w14:textId="77777777" w:rsidR="00966534" w:rsidRDefault="00966534" w:rsidP="0096653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900"/>
        <w:gridCol w:w="4061"/>
      </w:tblGrid>
      <w:tr w:rsidR="00966534" w14:paraId="4CCBC3E7"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3D5D85E1" w14:textId="77777777" w:rsidR="00966534" w:rsidRPr="00686A1C" w:rsidRDefault="00966534">
            <w:pPr>
              <w:pStyle w:val="Heading1"/>
              <w:rPr>
                <w:b/>
                <w:sz w:val="20"/>
              </w:rPr>
            </w:pPr>
            <w:r w:rsidRPr="00686A1C">
              <w:rPr>
                <w:b/>
                <w:sz w:val="20"/>
              </w:rPr>
              <w:t>Item</w:t>
            </w:r>
          </w:p>
        </w:tc>
        <w:tc>
          <w:tcPr>
            <w:tcW w:w="900" w:type="dxa"/>
            <w:tcBorders>
              <w:top w:val="single" w:sz="4" w:space="0" w:color="auto"/>
              <w:left w:val="single" w:sz="4" w:space="0" w:color="auto"/>
              <w:bottom w:val="single" w:sz="4" w:space="0" w:color="auto"/>
              <w:right w:val="single" w:sz="4" w:space="0" w:color="auto"/>
            </w:tcBorders>
            <w:hideMark/>
          </w:tcPr>
          <w:p w14:paraId="47E5DB29" w14:textId="77777777" w:rsidR="00966534" w:rsidRPr="00686A1C" w:rsidRDefault="00966534">
            <w:pPr>
              <w:pStyle w:val="Heading1"/>
              <w:rPr>
                <w:b/>
                <w:sz w:val="20"/>
              </w:rPr>
            </w:pPr>
            <w:r w:rsidRPr="00686A1C">
              <w:rPr>
                <w:b/>
                <w:sz w:val="20"/>
              </w:rPr>
              <w:t>Date Rec’d</w:t>
            </w:r>
          </w:p>
        </w:tc>
        <w:tc>
          <w:tcPr>
            <w:tcW w:w="4061" w:type="dxa"/>
            <w:tcBorders>
              <w:top w:val="single" w:sz="4" w:space="0" w:color="auto"/>
              <w:left w:val="single" w:sz="4" w:space="0" w:color="auto"/>
              <w:bottom w:val="single" w:sz="4" w:space="0" w:color="auto"/>
              <w:right w:val="single" w:sz="4" w:space="0" w:color="auto"/>
            </w:tcBorders>
            <w:hideMark/>
          </w:tcPr>
          <w:p w14:paraId="5815863D" w14:textId="77777777" w:rsidR="00966534" w:rsidRPr="00686A1C" w:rsidRDefault="00966534">
            <w:pPr>
              <w:pStyle w:val="Heading1"/>
              <w:rPr>
                <w:b/>
                <w:sz w:val="20"/>
              </w:rPr>
            </w:pPr>
            <w:r w:rsidRPr="00686A1C">
              <w:rPr>
                <w:b/>
                <w:sz w:val="20"/>
              </w:rPr>
              <w:t>Other Information/Notes</w:t>
            </w:r>
          </w:p>
        </w:tc>
      </w:tr>
      <w:tr w:rsidR="00966534" w14:paraId="073C1969"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4027446B" w14:textId="77777777" w:rsidR="00966534" w:rsidRPr="00686A1C" w:rsidRDefault="00966534">
            <w:pPr>
              <w:rPr>
                <w:b/>
              </w:rPr>
            </w:pPr>
            <w:r w:rsidRPr="00686A1C">
              <w:rPr>
                <w:b/>
              </w:rPr>
              <w:t xml:space="preserve">Initial Home Study </w:t>
            </w:r>
          </w:p>
        </w:tc>
        <w:tc>
          <w:tcPr>
            <w:tcW w:w="900" w:type="dxa"/>
            <w:tcBorders>
              <w:top w:val="single" w:sz="4" w:space="0" w:color="auto"/>
              <w:left w:val="single" w:sz="4" w:space="0" w:color="auto"/>
              <w:bottom w:val="single" w:sz="4" w:space="0" w:color="auto"/>
              <w:right w:val="single" w:sz="4" w:space="0" w:color="auto"/>
            </w:tcBorders>
          </w:tcPr>
          <w:p w14:paraId="3D788BFF"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tcPr>
          <w:p w14:paraId="549F8848" w14:textId="77777777" w:rsidR="00966534" w:rsidRPr="00686A1C" w:rsidRDefault="00966534"/>
        </w:tc>
      </w:tr>
      <w:tr w:rsidR="00966534" w14:paraId="3B0449EF"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27A79029" w14:textId="77777777" w:rsidR="00966534" w:rsidRPr="00686A1C" w:rsidRDefault="00966534">
            <w:pPr>
              <w:rPr>
                <w:b/>
              </w:rPr>
            </w:pPr>
            <w:r w:rsidRPr="00686A1C">
              <w:rPr>
                <w:b/>
              </w:rPr>
              <w:t>SCL Provider Questionnaire</w:t>
            </w:r>
          </w:p>
        </w:tc>
        <w:tc>
          <w:tcPr>
            <w:tcW w:w="900" w:type="dxa"/>
            <w:tcBorders>
              <w:top w:val="single" w:sz="4" w:space="0" w:color="auto"/>
              <w:left w:val="single" w:sz="4" w:space="0" w:color="auto"/>
              <w:bottom w:val="single" w:sz="4" w:space="0" w:color="auto"/>
              <w:right w:val="single" w:sz="4" w:space="0" w:color="auto"/>
            </w:tcBorders>
          </w:tcPr>
          <w:p w14:paraId="62524584"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tcPr>
          <w:p w14:paraId="0941C3E1" w14:textId="77777777" w:rsidR="00966534" w:rsidRPr="00686A1C" w:rsidRDefault="00966534"/>
        </w:tc>
      </w:tr>
      <w:tr w:rsidR="00966534" w14:paraId="3A89259B"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2E951C55" w14:textId="77777777" w:rsidR="00966534" w:rsidRPr="00686A1C" w:rsidRDefault="00966534">
            <w:pPr>
              <w:pStyle w:val="Heading1"/>
              <w:rPr>
                <w:b/>
                <w:sz w:val="20"/>
              </w:rPr>
            </w:pPr>
            <w:r w:rsidRPr="00686A1C">
              <w:rPr>
                <w:b/>
                <w:sz w:val="20"/>
              </w:rPr>
              <w:t xml:space="preserve">Personal Reference </w:t>
            </w:r>
          </w:p>
        </w:tc>
        <w:tc>
          <w:tcPr>
            <w:tcW w:w="900" w:type="dxa"/>
            <w:tcBorders>
              <w:top w:val="single" w:sz="4" w:space="0" w:color="auto"/>
              <w:left w:val="single" w:sz="4" w:space="0" w:color="auto"/>
              <w:bottom w:val="single" w:sz="4" w:space="0" w:color="auto"/>
              <w:right w:val="single" w:sz="4" w:space="0" w:color="auto"/>
            </w:tcBorders>
          </w:tcPr>
          <w:p w14:paraId="296CBFCC"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4C06C38F" w14:textId="77777777" w:rsidR="00966534" w:rsidRPr="00686A1C" w:rsidRDefault="00966534">
            <w:r w:rsidRPr="00686A1C">
              <w:t>Employer, co-worker or friend</w:t>
            </w:r>
          </w:p>
        </w:tc>
      </w:tr>
      <w:tr w:rsidR="00966534" w14:paraId="1F164631"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3A749149" w14:textId="77777777" w:rsidR="00966534" w:rsidRPr="00686A1C" w:rsidRDefault="00966534">
            <w:pPr>
              <w:pStyle w:val="Heading1"/>
              <w:rPr>
                <w:b/>
                <w:sz w:val="20"/>
              </w:rPr>
            </w:pPr>
            <w:r w:rsidRPr="00686A1C">
              <w:rPr>
                <w:b/>
                <w:sz w:val="20"/>
              </w:rPr>
              <w:t xml:space="preserve">Personal Reference </w:t>
            </w:r>
          </w:p>
        </w:tc>
        <w:tc>
          <w:tcPr>
            <w:tcW w:w="900" w:type="dxa"/>
            <w:tcBorders>
              <w:top w:val="single" w:sz="4" w:space="0" w:color="auto"/>
              <w:left w:val="single" w:sz="4" w:space="0" w:color="auto"/>
              <w:bottom w:val="single" w:sz="4" w:space="0" w:color="auto"/>
              <w:right w:val="single" w:sz="4" w:space="0" w:color="auto"/>
            </w:tcBorders>
          </w:tcPr>
          <w:p w14:paraId="24F67F87"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1F872800" w14:textId="77777777" w:rsidR="00966534" w:rsidRPr="00686A1C" w:rsidRDefault="00966534">
            <w:r w:rsidRPr="00686A1C">
              <w:t>Employer, co-worker or friend</w:t>
            </w:r>
          </w:p>
        </w:tc>
      </w:tr>
      <w:tr w:rsidR="00966534" w14:paraId="4C83793D"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tcPr>
          <w:p w14:paraId="348F9680" w14:textId="77777777" w:rsidR="00966534" w:rsidRPr="00686A1C" w:rsidRDefault="00966534">
            <w:pPr>
              <w:rPr>
                <w:b/>
              </w:rPr>
            </w:pPr>
            <w:r w:rsidRPr="00686A1C">
              <w:rPr>
                <w:b/>
              </w:rPr>
              <w:t xml:space="preserve">Medical HX and Provider Statement Form </w:t>
            </w:r>
          </w:p>
          <w:p w14:paraId="038D7808" w14:textId="77777777" w:rsidR="00966534" w:rsidRPr="00686A1C" w:rsidRDefault="00966534">
            <w:pPr>
              <w:rPr>
                <w:b/>
              </w:rPr>
            </w:pPr>
          </w:p>
          <w:p w14:paraId="654281FA" w14:textId="77777777" w:rsidR="00966534" w:rsidRPr="00686A1C" w:rsidRDefault="00966534">
            <w:r w:rsidRPr="00686A1C">
              <w:rPr>
                <w:b/>
              </w:rPr>
              <w:t>TB Test</w:t>
            </w:r>
            <w:r w:rsidRPr="00686A1C">
              <w:t xml:space="preserve"> </w:t>
            </w:r>
          </w:p>
        </w:tc>
        <w:tc>
          <w:tcPr>
            <w:tcW w:w="900" w:type="dxa"/>
            <w:tcBorders>
              <w:top w:val="single" w:sz="4" w:space="0" w:color="auto"/>
              <w:left w:val="single" w:sz="4" w:space="0" w:color="auto"/>
              <w:bottom w:val="single" w:sz="4" w:space="0" w:color="auto"/>
              <w:right w:val="single" w:sz="4" w:space="0" w:color="auto"/>
            </w:tcBorders>
          </w:tcPr>
          <w:p w14:paraId="43814111"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tcPr>
          <w:p w14:paraId="50A9FC92" w14:textId="77777777" w:rsidR="00966534" w:rsidRPr="00686A1C" w:rsidRDefault="00966534">
            <w:r w:rsidRPr="00686A1C">
              <w:t xml:space="preserve">Medical form for all individuals in home (including adult “non-service” providers and children). </w:t>
            </w:r>
          </w:p>
          <w:p w14:paraId="244B4D40" w14:textId="77777777" w:rsidR="00966534" w:rsidRPr="00686A1C" w:rsidRDefault="00966534"/>
          <w:p w14:paraId="77DF4C6A" w14:textId="77777777" w:rsidR="00966534" w:rsidRPr="00686A1C" w:rsidRDefault="00966534">
            <w:r w:rsidRPr="00686A1C">
              <w:t>TB: all adults in home</w:t>
            </w:r>
          </w:p>
        </w:tc>
      </w:tr>
      <w:tr w:rsidR="00966534" w14:paraId="56AC62B4"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tcPr>
          <w:p w14:paraId="6ACF0761" w14:textId="77777777" w:rsidR="00966534" w:rsidRPr="00686A1C" w:rsidRDefault="00966534">
            <w:r w:rsidRPr="00686A1C">
              <w:rPr>
                <w:b/>
              </w:rPr>
              <w:t>Child/Adult Abuse registry</w:t>
            </w:r>
            <w:r w:rsidRPr="00686A1C">
              <w:t xml:space="preserve"> check form mailed in by REACH staff</w:t>
            </w:r>
          </w:p>
          <w:p w14:paraId="235AF57F" w14:textId="77777777" w:rsidR="00966534" w:rsidRPr="00686A1C" w:rsidRDefault="00966534"/>
        </w:tc>
        <w:tc>
          <w:tcPr>
            <w:tcW w:w="900" w:type="dxa"/>
            <w:tcBorders>
              <w:top w:val="single" w:sz="4" w:space="0" w:color="auto"/>
              <w:left w:val="single" w:sz="4" w:space="0" w:color="auto"/>
              <w:bottom w:val="single" w:sz="4" w:space="0" w:color="auto"/>
              <w:right w:val="single" w:sz="4" w:space="0" w:color="auto"/>
            </w:tcBorders>
          </w:tcPr>
          <w:p w14:paraId="7388DA48"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tcPr>
          <w:p w14:paraId="642AF17E" w14:textId="77777777" w:rsidR="00966534" w:rsidRPr="00686A1C" w:rsidRDefault="00966534">
            <w:r w:rsidRPr="00686A1C">
              <w:t>DPP 156: all adults and adolescents (12-17 yo) in the home</w:t>
            </w:r>
          </w:p>
          <w:p w14:paraId="5E7F59FF" w14:textId="77777777" w:rsidR="00966534" w:rsidRPr="00686A1C" w:rsidRDefault="00966534"/>
        </w:tc>
      </w:tr>
      <w:tr w:rsidR="00966534" w14:paraId="319FD36A" w14:textId="77777777" w:rsidTr="00966534">
        <w:trPr>
          <w:trHeight w:val="497"/>
        </w:trPr>
        <w:tc>
          <w:tcPr>
            <w:tcW w:w="4320" w:type="dxa"/>
            <w:tcBorders>
              <w:top w:val="single" w:sz="4" w:space="0" w:color="auto"/>
              <w:left w:val="single" w:sz="4" w:space="0" w:color="auto"/>
              <w:bottom w:val="single" w:sz="4" w:space="0" w:color="auto"/>
              <w:right w:val="single" w:sz="4" w:space="0" w:color="auto"/>
            </w:tcBorders>
          </w:tcPr>
          <w:p w14:paraId="2E536FC7" w14:textId="77777777" w:rsidR="00966534" w:rsidRPr="00686A1C" w:rsidRDefault="00966534">
            <w:r w:rsidRPr="00686A1C">
              <w:rPr>
                <w:b/>
              </w:rPr>
              <w:t>Administrative Office of the Courts (AOC) Criminal records</w:t>
            </w:r>
            <w:r w:rsidRPr="00686A1C">
              <w:t xml:space="preserve"> check completed online by REACH staff </w:t>
            </w:r>
          </w:p>
          <w:p w14:paraId="51F3FDB5" w14:textId="77777777" w:rsidR="00966534" w:rsidRPr="00686A1C" w:rsidRDefault="00966534"/>
        </w:tc>
        <w:tc>
          <w:tcPr>
            <w:tcW w:w="900" w:type="dxa"/>
            <w:tcBorders>
              <w:top w:val="single" w:sz="4" w:space="0" w:color="auto"/>
              <w:left w:val="single" w:sz="4" w:space="0" w:color="auto"/>
              <w:bottom w:val="single" w:sz="4" w:space="0" w:color="auto"/>
              <w:right w:val="single" w:sz="4" w:space="0" w:color="auto"/>
            </w:tcBorders>
          </w:tcPr>
          <w:p w14:paraId="1858EF7C"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26E81CA6" w14:textId="77777777" w:rsidR="00966534" w:rsidRPr="00686A1C" w:rsidRDefault="00966534">
            <w:r w:rsidRPr="00686A1C">
              <w:t xml:space="preserve">All adults in home. </w:t>
            </w:r>
          </w:p>
        </w:tc>
      </w:tr>
      <w:tr w:rsidR="00966534" w14:paraId="4F85C3A8" w14:textId="77777777" w:rsidTr="00966534">
        <w:trPr>
          <w:trHeight w:val="483"/>
        </w:trPr>
        <w:tc>
          <w:tcPr>
            <w:tcW w:w="4320" w:type="dxa"/>
            <w:tcBorders>
              <w:top w:val="single" w:sz="4" w:space="0" w:color="auto"/>
              <w:left w:val="single" w:sz="4" w:space="0" w:color="auto"/>
              <w:bottom w:val="single" w:sz="4" w:space="0" w:color="auto"/>
              <w:right w:val="single" w:sz="4" w:space="0" w:color="auto"/>
            </w:tcBorders>
            <w:hideMark/>
          </w:tcPr>
          <w:p w14:paraId="5B7E4B72" w14:textId="77777777" w:rsidR="00966534" w:rsidRPr="00686A1C" w:rsidRDefault="00966534">
            <w:pPr>
              <w:rPr>
                <w:b/>
              </w:rPr>
            </w:pPr>
            <w:r w:rsidRPr="00686A1C">
              <w:rPr>
                <w:b/>
              </w:rPr>
              <w:t>Confidentiality Agreement</w:t>
            </w:r>
          </w:p>
        </w:tc>
        <w:tc>
          <w:tcPr>
            <w:tcW w:w="900" w:type="dxa"/>
            <w:tcBorders>
              <w:top w:val="single" w:sz="4" w:space="0" w:color="auto"/>
              <w:left w:val="single" w:sz="4" w:space="0" w:color="auto"/>
              <w:bottom w:val="single" w:sz="4" w:space="0" w:color="auto"/>
              <w:right w:val="single" w:sz="4" w:space="0" w:color="auto"/>
            </w:tcBorders>
          </w:tcPr>
          <w:p w14:paraId="17212843"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6E124FA1" w14:textId="77777777" w:rsidR="00966534" w:rsidRPr="00686A1C" w:rsidRDefault="00966534">
            <w:r w:rsidRPr="00686A1C">
              <w:t>All providers</w:t>
            </w:r>
          </w:p>
        </w:tc>
      </w:tr>
      <w:tr w:rsidR="00966534" w14:paraId="443AA071"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59AFDAB9" w14:textId="77777777" w:rsidR="00966534" w:rsidRPr="00686A1C" w:rsidRDefault="00966534">
            <w:pPr>
              <w:rPr>
                <w:b/>
              </w:rPr>
            </w:pPr>
            <w:r w:rsidRPr="00686A1C">
              <w:rPr>
                <w:b/>
              </w:rPr>
              <w:t>Physical Environment Checklist</w:t>
            </w:r>
          </w:p>
        </w:tc>
        <w:tc>
          <w:tcPr>
            <w:tcW w:w="900" w:type="dxa"/>
            <w:tcBorders>
              <w:top w:val="single" w:sz="4" w:space="0" w:color="auto"/>
              <w:left w:val="single" w:sz="4" w:space="0" w:color="auto"/>
              <w:bottom w:val="single" w:sz="4" w:space="0" w:color="auto"/>
              <w:right w:val="single" w:sz="4" w:space="0" w:color="auto"/>
            </w:tcBorders>
          </w:tcPr>
          <w:p w14:paraId="4A66CB1D"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tcPr>
          <w:p w14:paraId="648B048E" w14:textId="77777777" w:rsidR="00966534" w:rsidRPr="00686A1C" w:rsidRDefault="00966534"/>
        </w:tc>
      </w:tr>
      <w:tr w:rsidR="00966534" w14:paraId="50C2D2EE" w14:textId="77777777" w:rsidTr="00966534">
        <w:trPr>
          <w:trHeight w:val="519"/>
        </w:trPr>
        <w:tc>
          <w:tcPr>
            <w:tcW w:w="4320" w:type="dxa"/>
            <w:tcBorders>
              <w:top w:val="single" w:sz="4" w:space="0" w:color="auto"/>
              <w:left w:val="single" w:sz="4" w:space="0" w:color="auto"/>
              <w:bottom w:val="single" w:sz="4" w:space="0" w:color="auto"/>
              <w:right w:val="single" w:sz="4" w:space="0" w:color="auto"/>
            </w:tcBorders>
            <w:hideMark/>
          </w:tcPr>
          <w:p w14:paraId="1829D543" w14:textId="77777777" w:rsidR="00966534" w:rsidRPr="00686A1C" w:rsidRDefault="00966534">
            <w:pPr>
              <w:rPr>
                <w:b/>
              </w:rPr>
            </w:pPr>
            <w:r w:rsidRPr="00686A1C">
              <w:rPr>
                <w:b/>
              </w:rPr>
              <w:t xml:space="preserve">Drivers License </w:t>
            </w:r>
          </w:p>
        </w:tc>
        <w:tc>
          <w:tcPr>
            <w:tcW w:w="900" w:type="dxa"/>
            <w:tcBorders>
              <w:top w:val="single" w:sz="4" w:space="0" w:color="auto"/>
              <w:left w:val="single" w:sz="4" w:space="0" w:color="auto"/>
              <w:bottom w:val="single" w:sz="4" w:space="0" w:color="auto"/>
              <w:right w:val="single" w:sz="4" w:space="0" w:color="auto"/>
            </w:tcBorders>
          </w:tcPr>
          <w:p w14:paraId="17E72663"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19B85C8A" w14:textId="77777777" w:rsidR="00966534" w:rsidRPr="00686A1C" w:rsidRDefault="00966534">
            <w:r w:rsidRPr="00686A1C">
              <w:t>Current copy required</w:t>
            </w:r>
          </w:p>
        </w:tc>
      </w:tr>
      <w:tr w:rsidR="00966534" w14:paraId="6833AA41"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5D22C229" w14:textId="77777777" w:rsidR="00966534" w:rsidRPr="00686A1C" w:rsidRDefault="00966534">
            <w:r w:rsidRPr="00686A1C">
              <w:rPr>
                <w:b/>
              </w:rPr>
              <w:t xml:space="preserve">Driving Record </w:t>
            </w:r>
            <w:r w:rsidRPr="00686A1C">
              <w:t>check completed online by REACH staff</w:t>
            </w:r>
          </w:p>
        </w:tc>
        <w:tc>
          <w:tcPr>
            <w:tcW w:w="900" w:type="dxa"/>
            <w:tcBorders>
              <w:top w:val="single" w:sz="4" w:space="0" w:color="auto"/>
              <w:left w:val="single" w:sz="4" w:space="0" w:color="auto"/>
              <w:bottom w:val="single" w:sz="4" w:space="0" w:color="auto"/>
              <w:right w:val="single" w:sz="4" w:space="0" w:color="auto"/>
            </w:tcBorders>
          </w:tcPr>
          <w:p w14:paraId="197F8699"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4C5B5E0B" w14:textId="77777777" w:rsidR="00966534" w:rsidRPr="00686A1C" w:rsidRDefault="00966534">
            <w:r w:rsidRPr="00686A1C">
              <w:t xml:space="preserve">Initial </w:t>
            </w:r>
          </w:p>
        </w:tc>
      </w:tr>
      <w:tr w:rsidR="00966534" w14:paraId="37096F2E"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21176CC9" w14:textId="77777777" w:rsidR="00966534" w:rsidRPr="00686A1C" w:rsidRDefault="00966534">
            <w:pPr>
              <w:rPr>
                <w:b/>
              </w:rPr>
            </w:pPr>
            <w:r w:rsidRPr="00686A1C">
              <w:rPr>
                <w:b/>
              </w:rPr>
              <w:t xml:space="preserve">Proof of Car Insurance </w:t>
            </w:r>
          </w:p>
        </w:tc>
        <w:tc>
          <w:tcPr>
            <w:tcW w:w="900" w:type="dxa"/>
            <w:tcBorders>
              <w:top w:val="single" w:sz="4" w:space="0" w:color="auto"/>
              <w:left w:val="single" w:sz="4" w:space="0" w:color="auto"/>
              <w:bottom w:val="single" w:sz="4" w:space="0" w:color="auto"/>
              <w:right w:val="single" w:sz="4" w:space="0" w:color="auto"/>
            </w:tcBorders>
          </w:tcPr>
          <w:p w14:paraId="1AB52773"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32B724BF" w14:textId="77777777" w:rsidR="00966534" w:rsidRPr="00686A1C" w:rsidRDefault="00966534">
            <w:r w:rsidRPr="00686A1C">
              <w:t>Current copy required</w:t>
            </w:r>
          </w:p>
        </w:tc>
      </w:tr>
      <w:tr w:rsidR="00966534" w14:paraId="39419615" w14:textId="77777777" w:rsidTr="00966534">
        <w:trPr>
          <w:trHeight w:val="384"/>
        </w:trPr>
        <w:tc>
          <w:tcPr>
            <w:tcW w:w="4320" w:type="dxa"/>
            <w:tcBorders>
              <w:top w:val="single" w:sz="4" w:space="0" w:color="auto"/>
              <w:left w:val="single" w:sz="4" w:space="0" w:color="auto"/>
              <w:bottom w:val="single" w:sz="4" w:space="0" w:color="auto"/>
              <w:right w:val="single" w:sz="4" w:space="0" w:color="auto"/>
            </w:tcBorders>
            <w:hideMark/>
          </w:tcPr>
          <w:p w14:paraId="7FFB0F99" w14:textId="77777777" w:rsidR="00966534" w:rsidRPr="00686A1C" w:rsidRDefault="00966534">
            <w:pPr>
              <w:rPr>
                <w:b/>
              </w:rPr>
            </w:pPr>
            <w:r w:rsidRPr="00686A1C">
              <w:rPr>
                <w:b/>
              </w:rPr>
              <w:t>Initial Training</w:t>
            </w:r>
          </w:p>
        </w:tc>
        <w:tc>
          <w:tcPr>
            <w:tcW w:w="900" w:type="dxa"/>
            <w:tcBorders>
              <w:top w:val="single" w:sz="4" w:space="0" w:color="auto"/>
              <w:left w:val="single" w:sz="4" w:space="0" w:color="auto"/>
              <w:bottom w:val="single" w:sz="4" w:space="0" w:color="auto"/>
              <w:right w:val="single" w:sz="4" w:space="0" w:color="auto"/>
            </w:tcBorders>
          </w:tcPr>
          <w:p w14:paraId="5D926341"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53F6AC6C" w14:textId="77777777" w:rsidR="00966534" w:rsidRPr="00686A1C" w:rsidRDefault="00966534">
            <w:r w:rsidRPr="00686A1C">
              <w:t>See SCL training requirement document</w:t>
            </w:r>
          </w:p>
        </w:tc>
      </w:tr>
      <w:tr w:rsidR="00966534" w14:paraId="0FDB90FA" w14:textId="77777777" w:rsidTr="00966534">
        <w:trPr>
          <w:trHeight w:val="402"/>
        </w:trPr>
        <w:tc>
          <w:tcPr>
            <w:tcW w:w="4320" w:type="dxa"/>
            <w:tcBorders>
              <w:top w:val="single" w:sz="4" w:space="0" w:color="auto"/>
              <w:left w:val="single" w:sz="4" w:space="0" w:color="auto"/>
              <w:bottom w:val="single" w:sz="4" w:space="0" w:color="auto"/>
              <w:right w:val="single" w:sz="4" w:space="0" w:color="auto"/>
            </w:tcBorders>
            <w:hideMark/>
          </w:tcPr>
          <w:p w14:paraId="24277E38" w14:textId="77777777" w:rsidR="00966534" w:rsidRPr="00686A1C" w:rsidRDefault="00966534">
            <w:pPr>
              <w:rPr>
                <w:b/>
              </w:rPr>
            </w:pPr>
            <w:r w:rsidRPr="00686A1C">
              <w:rPr>
                <w:b/>
              </w:rPr>
              <w:t xml:space="preserve">CPR </w:t>
            </w:r>
          </w:p>
        </w:tc>
        <w:tc>
          <w:tcPr>
            <w:tcW w:w="900" w:type="dxa"/>
            <w:tcBorders>
              <w:top w:val="single" w:sz="4" w:space="0" w:color="auto"/>
              <w:left w:val="single" w:sz="4" w:space="0" w:color="auto"/>
              <w:bottom w:val="single" w:sz="4" w:space="0" w:color="auto"/>
              <w:right w:val="single" w:sz="4" w:space="0" w:color="auto"/>
            </w:tcBorders>
          </w:tcPr>
          <w:p w14:paraId="1A21F4FA"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23BFCB00" w14:textId="77777777" w:rsidR="00966534" w:rsidRPr="00686A1C" w:rsidRDefault="00966534">
            <w:r w:rsidRPr="00686A1C">
              <w:t>Current copy required</w:t>
            </w:r>
          </w:p>
        </w:tc>
      </w:tr>
      <w:tr w:rsidR="00966534" w14:paraId="6382417B"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75556F5B" w14:textId="77777777" w:rsidR="00966534" w:rsidRPr="00686A1C" w:rsidRDefault="00966534">
            <w:pPr>
              <w:rPr>
                <w:b/>
              </w:rPr>
            </w:pPr>
            <w:r w:rsidRPr="00686A1C">
              <w:rPr>
                <w:b/>
              </w:rPr>
              <w:t xml:space="preserve">First Aid </w:t>
            </w:r>
          </w:p>
        </w:tc>
        <w:tc>
          <w:tcPr>
            <w:tcW w:w="900" w:type="dxa"/>
            <w:tcBorders>
              <w:top w:val="single" w:sz="4" w:space="0" w:color="auto"/>
              <w:left w:val="single" w:sz="4" w:space="0" w:color="auto"/>
              <w:bottom w:val="single" w:sz="4" w:space="0" w:color="auto"/>
              <w:right w:val="single" w:sz="4" w:space="0" w:color="auto"/>
            </w:tcBorders>
          </w:tcPr>
          <w:p w14:paraId="699DDA29"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67C74A82" w14:textId="77777777" w:rsidR="00966534" w:rsidRPr="00686A1C" w:rsidRDefault="00966534">
            <w:r w:rsidRPr="00686A1C">
              <w:t>Current copy required</w:t>
            </w:r>
          </w:p>
        </w:tc>
      </w:tr>
      <w:tr w:rsidR="00966534" w14:paraId="5DC00ADE"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1716E6E0" w14:textId="77777777" w:rsidR="00966534" w:rsidRPr="00686A1C" w:rsidRDefault="00966534">
            <w:pPr>
              <w:rPr>
                <w:b/>
              </w:rPr>
            </w:pPr>
            <w:r w:rsidRPr="00686A1C">
              <w:rPr>
                <w:b/>
              </w:rPr>
              <w:t xml:space="preserve">CPI </w:t>
            </w:r>
          </w:p>
        </w:tc>
        <w:tc>
          <w:tcPr>
            <w:tcW w:w="900" w:type="dxa"/>
            <w:tcBorders>
              <w:top w:val="single" w:sz="4" w:space="0" w:color="auto"/>
              <w:left w:val="single" w:sz="4" w:space="0" w:color="auto"/>
              <w:bottom w:val="single" w:sz="4" w:space="0" w:color="auto"/>
              <w:right w:val="single" w:sz="4" w:space="0" w:color="auto"/>
            </w:tcBorders>
          </w:tcPr>
          <w:p w14:paraId="64A3D506"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7C30231D" w14:textId="77777777" w:rsidR="00966534" w:rsidRPr="00686A1C" w:rsidRDefault="00966534">
            <w:r w:rsidRPr="00686A1C">
              <w:t xml:space="preserve">Initial Post-test proof required in file </w:t>
            </w:r>
          </w:p>
        </w:tc>
      </w:tr>
      <w:tr w:rsidR="00966534" w14:paraId="5658246B"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2B6DBFE4" w14:textId="77777777" w:rsidR="00966534" w:rsidRPr="00686A1C" w:rsidRDefault="00966534">
            <w:pPr>
              <w:rPr>
                <w:b/>
              </w:rPr>
            </w:pPr>
            <w:r w:rsidRPr="00686A1C">
              <w:rPr>
                <w:b/>
              </w:rPr>
              <w:t>Contract</w:t>
            </w:r>
          </w:p>
        </w:tc>
        <w:tc>
          <w:tcPr>
            <w:tcW w:w="900" w:type="dxa"/>
            <w:tcBorders>
              <w:top w:val="single" w:sz="4" w:space="0" w:color="auto"/>
              <w:left w:val="single" w:sz="4" w:space="0" w:color="auto"/>
              <w:bottom w:val="single" w:sz="4" w:space="0" w:color="auto"/>
              <w:right w:val="single" w:sz="4" w:space="0" w:color="auto"/>
            </w:tcBorders>
          </w:tcPr>
          <w:p w14:paraId="2C674E1E"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tcPr>
          <w:p w14:paraId="122CA8E5" w14:textId="77777777" w:rsidR="00966534" w:rsidRPr="00686A1C" w:rsidRDefault="00966534"/>
        </w:tc>
      </w:tr>
      <w:tr w:rsidR="00966534" w14:paraId="335A235A" w14:textId="77777777" w:rsidTr="00966534">
        <w:trPr>
          <w:trHeight w:val="397"/>
        </w:trPr>
        <w:tc>
          <w:tcPr>
            <w:tcW w:w="4320" w:type="dxa"/>
            <w:tcBorders>
              <w:top w:val="single" w:sz="4" w:space="0" w:color="auto"/>
              <w:left w:val="single" w:sz="4" w:space="0" w:color="auto"/>
              <w:bottom w:val="single" w:sz="4" w:space="0" w:color="auto"/>
              <w:right w:val="single" w:sz="4" w:space="0" w:color="auto"/>
            </w:tcBorders>
            <w:hideMark/>
          </w:tcPr>
          <w:p w14:paraId="0E7A04CD" w14:textId="77777777" w:rsidR="00966534" w:rsidRPr="00686A1C" w:rsidRDefault="00966534">
            <w:r w:rsidRPr="00686A1C">
              <w:rPr>
                <w:b/>
              </w:rPr>
              <w:t>Nursing Aide Registry</w:t>
            </w:r>
            <w:r w:rsidRPr="00686A1C">
              <w:t xml:space="preserve"> check completed online by REACH staff</w:t>
            </w:r>
          </w:p>
        </w:tc>
        <w:tc>
          <w:tcPr>
            <w:tcW w:w="900" w:type="dxa"/>
            <w:tcBorders>
              <w:top w:val="single" w:sz="4" w:space="0" w:color="auto"/>
              <w:left w:val="single" w:sz="4" w:space="0" w:color="auto"/>
              <w:bottom w:val="single" w:sz="4" w:space="0" w:color="auto"/>
              <w:right w:val="single" w:sz="4" w:space="0" w:color="auto"/>
            </w:tcBorders>
          </w:tcPr>
          <w:p w14:paraId="7A16DD79" w14:textId="77777777" w:rsidR="00966534" w:rsidRPr="00686A1C" w:rsidRDefault="00966534"/>
        </w:tc>
        <w:tc>
          <w:tcPr>
            <w:tcW w:w="4061" w:type="dxa"/>
            <w:tcBorders>
              <w:top w:val="single" w:sz="4" w:space="0" w:color="auto"/>
              <w:left w:val="single" w:sz="4" w:space="0" w:color="auto"/>
              <w:bottom w:val="single" w:sz="4" w:space="0" w:color="auto"/>
              <w:right w:val="single" w:sz="4" w:space="0" w:color="auto"/>
            </w:tcBorders>
            <w:hideMark/>
          </w:tcPr>
          <w:p w14:paraId="5A3B6337" w14:textId="77777777" w:rsidR="00966534" w:rsidRPr="00686A1C" w:rsidRDefault="00966534">
            <w:r w:rsidRPr="00686A1C">
              <w:t xml:space="preserve">Initial </w:t>
            </w:r>
          </w:p>
        </w:tc>
      </w:tr>
    </w:tbl>
    <w:p w14:paraId="240AFC87" w14:textId="77777777" w:rsidR="00966534" w:rsidRDefault="00966534">
      <w:pPr>
        <w:spacing w:after="200" w:line="276" w:lineRule="auto"/>
        <w:rPr>
          <w:b/>
          <w:sz w:val="24"/>
          <w:szCs w:val="24"/>
          <w:u w:val="single"/>
        </w:rPr>
      </w:pPr>
    </w:p>
    <w:p w14:paraId="54868FCC" w14:textId="77777777" w:rsidR="00686A1C" w:rsidRDefault="00686A1C" w:rsidP="00966534">
      <w:pPr>
        <w:pStyle w:val="Heading2"/>
        <w:rPr>
          <w:sz w:val="24"/>
          <w:szCs w:val="24"/>
        </w:rPr>
      </w:pPr>
    </w:p>
    <w:p w14:paraId="49476D42" w14:textId="77777777" w:rsidR="00966534" w:rsidRDefault="00966534" w:rsidP="00966534">
      <w:pPr>
        <w:pStyle w:val="BodyText"/>
        <w:widowControl w:val="0"/>
        <w:jc w:val="center"/>
        <w:rPr>
          <w:b/>
        </w:rPr>
      </w:pPr>
      <w:r>
        <w:rPr>
          <w:b/>
        </w:rPr>
        <w:t>SCL Foster Care Provider Questionnaire</w:t>
      </w:r>
    </w:p>
    <w:p w14:paraId="5437693F" w14:textId="77777777" w:rsidR="00966534" w:rsidRDefault="00966534" w:rsidP="00966534">
      <w:pPr>
        <w:pStyle w:val="BodyText"/>
        <w:widowControl w:val="0"/>
      </w:pPr>
    </w:p>
    <w:p w14:paraId="6CCD81C8" w14:textId="77777777" w:rsidR="00966534" w:rsidRPr="00686A1C" w:rsidRDefault="00966534" w:rsidP="000D0903">
      <w:pPr>
        <w:pStyle w:val="BodyText"/>
        <w:widowControl w:val="0"/>
        <w:jc w:val="both"/>
        <w:rPr>
          <w:sz w:val="22"/>
          <w:szCs w:val="22"/>
        </w:rPr>
      </w:pPr>
      <w:r w:rsidRPr="00686A1C">
        <w:rPr>
          <w:sz w:val="22"/>
          <w:szCs w:val="22"/>
        </w:rPr>
        <w:t>Please answer all the questions as honestly as possible.  Feel free to use another sheet of paper for any answers you feel don’t provide enough space to respond.  All of your responses will be kept confidential.  Return your completed questionnaire in the enclosed envelope.</w:t>
      </w:r>
    </w:p>
    <w:p w14:paraId="22F8C514" w14:textId="77777777" w:rsidR="00966534" w:rsidRDefault="00966534" w:rsidP="00966534">
      <w:pPr>
        <w:pStyle w:val="BodyText"/>
        <w:widowControl w:val="0"/>
      </w:pPr>
    </w:p>
    <w:p w14:paraId="3CAD47A3" w14:textId="77777777" w:rsidR="00966534" w:rsidRPr="00686A1C" w:rsidRDefault="00966534" w:rsidP="00966534">
      <w:pPr>
        <w:pStyle w:val="BodyText"/>
        <w:widowControl w:val="0"/>
        <w:rPr>
          <w:sz w:val="22"/>
          <w:szCs w:val="22"/>
        </w:rPr>
      </w:pPr>
      <w:r w:rsidRPr="00686A1C">
        <w:rPr>
          <w:b/>
          <w:sz w:val="22"/>
          <w:szCs w:val="22"/>
        </w:rPr>
        <w:t>Applying to be (circle one)?</w:t>
      </w:r>
      <w:r w:rsidRPr="00686A1C">
        <w:rPr>
          <w:sz w:val="22"/>
          <w:szCs w:val="22"/>
        </w:rPr>
        <w:t xml:space="preserve"> Full-time foster provider </w:t>
      </w:r>
      <w:r w:rsidRPr="00686A1C">
        <w:rPr>
          <w:sz w:val="22"/>
          <w:szCs w:val="22"/>
        </w:rPr>
        <w:tab/>
        <w:t>Respite provider</w:t>
      </w:r>
    </w:p>
    <w:p w14:paraId="5EA21AF8" w14:textId="77777777" w:rsidR="00966534" w:rsidRPr="00686A1C" w:rsidRDefault="00966534" w:rsidP="00966534">
      <w:pPr>
        <w:pStyle w:val="BodyText"/>
        <w:widowControl w:val="0"/>
        <w:rPr>
          <w:b/>
          <w:bCs/>
          <w:sz w:val="22"/>
          <w:szCs w:val="22"/>
          <w:u w:val="single"/>
        </w:rPr>
      </w:pPr>
    </w:p>
    <w:p w14:paraId="0BF1855F" w14:textId="77777777" w:rsidR="00966534" w:rsidRPr="00686A1C" w:rsidRDefault="00966534" w:rsidP="00966534">
      <w:pPr>
        <w:pStyle w:val="BodyText"/>
        <w:widowControl w:val="0"/>
        <w:rPr>
          <w:b/>
          <w:bCs/>
          <w:sz w:val="22"/>
          <w:szCs w:val="22"/>
          <w:u w:val="single"/>
        </w:rPr>
      </w:pPr>
      <w:r w:rsidRPr="00686A1C">
        <w:rPr>
          <w:b/>
          <w:bCs/>
          <w:sz w:val="22"/>
          <w:szCs w:val="22"/>
          <w:u w:val="single"/>
        </w:rPr>
        <w:t>Background Information:</w:t>
      </w:r>
    </w:p>
    <w:p w14:paraId="4B9648DB" w14:textId="77777777" w:rsidR="00966534" w:rsidRPr="00686A1C" w:rsidRDefault="00966534" w:rsidP="00966534">
      <w:pPr>
        <w:widowControl w:val="0"/>
        <w:rPr>
          <w:sz w:val="22"/>
          <w:szCs w:val="22"/>
        </w:rPr>
      </w:pPr>
    </w:p>
    <w:p w14:paraId="5F75CE00" w14:textId="77777777" w:rsidR="00966534" w:rsidRPr="00686A1C" w:rsidRDefault="00966534" w:rsidP="00966534">
      <w:pPr>
        <w:widowControl w:val="0"/>
        <w:rPr>
          <w:sz w:val="22"/>
          <w:szCs w:val="22"/>
        </w:rPr>
      </w:pPr>
      <w:r w:rsidRPr="00686A1C">
        <w:rPr>
          <w:sz w:val="22"/>
          <w:szCs w:val="22"/>
        </w:rPr>
        <w:t>Name: _________________________________</w:t>
      </w:r>
      <w:r w:rsidRPr="00686A1C">
        <w:rPr>
          <w:sz w:val="22"/>
          <w:szCs w:val="22"/>
        </w:rPr>
        <w:tab/>
      </w:r>
      <w:r w:rsidRPr="00686A1C">
        <w:rPr>
          <w:sz w:val="22"/>
          <w:szCs w:val="22"/>
        </w:rPr>
        <w:tab/>
        <w:t>SSN___________________</w:t>
      </w:r>
    </w:p>
    <w:p w14:paraId="456CCB0A" w14:textId="77777777" w:rsidR="00966534" w:rsidRPr="00686A1C" w:rsidRDefault="00966534" w:rsidP="00966534">
      <w:pPr>
        <w:widowControl w:val="0"/>
        <w:rPr>
          <w:sz w:val="22"/>
          <w:szCs w:val="22"/>
        </w:rPr>
      </w:pPr>
    </w:p>
    <w:p w14:paraId="79B60DD4" w14:textId="77777777" w:rsidR="00966534" w:rsidRPr="00686A1C" w:rsidRDefault="00966534" w:rsidP="00966534">
      <w:pPr>
        <w:widowControl w:val="0"/>
        <w:rPr>
          <w:sz w:val="22"/>
          <w:szCs w:val="22"/>
        </w:rPr>
      </w:pPr>
      <w:r w:rsidRPr="00686A1C">
        <w:rPr>
          <w:sz w:val="22"/>
          <w:szCs w:val="22"/>
        </w:rPr>
        <w:t>Date of Birth: ___________________</w:t>
      </w:r>
      <w:r w:rsidRPr="00686A1C">
        <w:rPr>
          <w:sz w:val="22"/>
          <w:szCs w:val="22"/>
        </w:rPr>
        <w:tab/>
      </w:r>
      <w:r w:rsidRPr="00686A1C">
        <w:rPr>
          <w:sz w:val="22"/>
          <w:szCs w:val="22"/>
        </w:rPr>
        <w:tab/>
      </w:r>
      <w:r w:rsidRPr="00686A1C">
        <w:rPr>
          <w:sz w:val="22"/>
          <w:szCs w:val="22"/>
        </w:rPr>
        <w:tab/>
        <w:t xml:space="preserve">Age: __________ </w:t>
      </w:r>
      <w:r w:rsidRPr="00686A1C">
        <w:rPr>
          <w:sz w:val="22"/>
          <w:szCs w:val="22"/>
        </w:rPr>
        <w:tab/>
      </w:r>
      <w:r w:rsidRPr="00686A1C">
        <w:rPr>
          <w:sz w:val="22"/>
          <w:szCs w:val="22"/>
        </w:rPr>
        <w:tab/>
      </w:r>
    </w:p>
    <w:p w14:paraId="583D7DFE" w14:textId="77777777" w:rsidR="00966534" w:rsidRPr="00686A1C" w:rsidRDefault="00966534" w:rsidP="00966534">
      <w:pPr>
        <w:widowControl w:val="0"/>
        <w:rPr>
          <w:sz w:val="22"/>
          <w:szCs w:val="22"/>
        </w:rPr>
      </w:pPr>
    </w:p>
    <w:p w14:paraId="4A175C67" w14:textId="77777777" w:rsidR="00966534" w:rsidRPr="00686A1C" w:rsidRDefault="00966534" w:rsidP="00966534">
      <w:pPr>
        <w:widowControl w:val="0"/>
        <w:rPr>
          <w:sz w:val="22"/>
          <w:szCs w:val="22"/>
        </w:rPr>
      </w:pPr>
      <w:r w:rsidRPr="00686A1C">
        <w:rPr>
          <w:sz w:val="22"/>
          <w:szCs w:val="22"/>
        </w:rPr>
        <w:t>Occupation: __________________________________________________________</w:t>
      </w:r>
    </w:p>
    <w:p w14:paraId="7D40C12B" w14:textId="77777777" w:rsidR="00966534" w:rsidRPr="00686A1C" w:rsidRDefault="00966534" w:rsidP="00966534">
      <w:pPr>
        <w:widowControl w:val="0"/>
        <w:rPr>
          <w:sz w:val="22"/>
          <w:szCs w:val="22"/>
        </w:rPr>
      </w:pPr>
    </w:p>
    <w:p w14:paraId="383F8216" w14:textId="77777777" w:rsidR="00966534" w:rsidRPr="00686A1C" w:rsidRDefault="00966534" w:rsidP="00966534">
      <w:pPr>
        <w:widowControl w:val="0"/>
        <w:rPr>
          <w:sz w:val="22"/>
          <w:szCs w:val="22"/>
        </w:rPr>
      </w:pPr>
      <w:r w:rsidRPr="00686A1C">
        <w:rPr>
          <w:sz w:val="22"/>
          <w:szCs w:val="22"/>
        </w:rPr>
        <w:t>Marital status:  Married _____  Divorced _____  Single _____</w:t>
      </w:r>
    </w:p>
    <w:p w14:paraId="776E5C62" w14:textId="77777777" w:rsidR="00966534" w:rsidRPr="00686A1C" w:rsidRDefault="00966534" w:rsidP="00966534">
      <w:pPr>
        <w:widowControl w:val="0"/>
        <w:rPr>
          <w:sz w:val="22"/>
          <w:szCs w:val="22"/>
        </w:rPr>
      </w:pPr>
    </w:p>
    <w:p w14:paraId="5FDB0600" w14:textId="77777777" w:rsidR="00966534" w:rsidRPr="00686A1C" w:rsidRDefault="00966534" w:rsidP="00966534">
      <w:pPr>
        <w:widowControl w:val="0"/>
        <w:rPr>
          <w:sz w:val="22"/>
          <w:szCs w:val="22"/>
        </w:rPr>
      </w:pPr>
      <w:r w:rsidRPr="00686A1C">
        <w:rPr>
          <w:sz w:val="22"/>
          <w:szCs w:val="22"/>
        </w:rPr>
        <w:t>If married, please complete the following section:</w:t>
      </w:r>
    </w:p>
    <w:p w14:paraId="70820524" w14:textId="77777777" w:rsidR="00966534" w:rsidRPr="00686A1C" w:rsidRDefault="00966534" w:rsidP="00966534">
      <w:pPr>
        <w:widowControl w:val="0"/>
        <w:ind w:left="990"/>
        <w:rPr>
          <w:sz w:val="22"/>
          <w:szCs w:val="22"/>
        </w:rPr>
      </w:pPr>
      <w:r w:rsidRPr="00686A1C">
        <w:rPr>
          <w:sz w:val="22"/>
          <w:szCs w:val="22"/>
        </w:rPr>
        <w:t>How long have you been married? _______________</w:t>
      </w:r>
    </w:p>
    <w:p w14:paraId="470C196F" w14:textId="77777777" w:rsidR="00966534" w:rsidRPr="00686A1C" w:rsidRDefault="00966534" w:rsidP="00966534">
      <w:pPr>
        <w:widowControl w:val="0"/>
        <w:ind w:left="990"/>
        <w:rPr>
          <w:sz w:val="22"/>
          <w:szCs w:val="22"/>
        </w:rPr>
      </w:pPr>
      <w:r w:rsidRPr="00686A1C">
        <w:rPr>
          <w:sz w:val="22"/>
          <w:szCs w:val="22"/>
        </w:rPr>
        <w:t xml:space="preserve">Any previous marriages? ________  </w:t>
      </w:r>
      <w:r w:rsidRPr="00686A1C">
        <w:rPr>
          <w:sz w:val="22"/>
          <w:szCs w:val="22"/>
        </w:rPr>
        <w:tab/>
        <w:t>How many? ______</w:t>
      </w:r>
    </w:p>
    <w:p w14:paraId="36388BC5" w14:textId="77777777" w:rsidR="00966534" w:rsidRPr="00686A1C" w:rsidRDefault="00966534" w:rsidP="00966534">
      <w:pPr>
        <w:pStyle w:val="BodyTextIndent"/>
        <w:widowControl w:val="0"/>
        <w:ind w:left="990"/>
        <w:rPr>
          <w:sz w:val="22"/>
          <w:szCs w:val="22"/>
        </w:rPr>
      </w:pPr>
    </w:p>
    <w:p w14:paraId="3256D33E" w14:textId="77777777" w:rsidR="00966534" w:rsidRPr="00686A1C" w:rsidRDefault="00966534" w:rsidP="00966534">
      <w:pPr>
        <w:pStyle w:val="BodyTextIndent"/>
        <w:widowControl w:val="0"/>
        <w:ind w:left="990"/>
        <w:rPr>
          <w:sz w:val="22"/>
          <w:szCs w:val="22"/>
        </w:rPr>
      </w:pPr>
      <w:r w:rsidRPr="00686A1C">
        <w:rPr>
          <w:sz w:val="22"/>
          <w:szCs w:val="22"/>
        </w:rPr>
        <w:t>Spouse’s name: ______________________</w:t>
      </w:r>
      <w:r w:rsidRPr="00686A1C">
        <w:rPr>
          <w:sz w:val="22"/>
          <w:szCs w:val="22"/>
        </w:rPr>
        <w:tab/>
        <w:t>SSN___________________</w:t>
      </w:r>
    </w:p>
    <w:p w14:paraId="47F2C0B9" w14:textId="77777777" w:rsidR="00966534" w:rsidRPr="00686A1C" w:rsidRDefault="00966534" w:rsidP="00966534">
      <w:pPr>
        <w:pStyle w:val="BodyTextIndent"/>
        <w:widowControl w:val="0"/>
        <w:ind w:left="990"/>
        <w:rPr>
          <w:sz w:val="22"/>
          <w:szCs w:val="22"/>
        </w:rPr>
      </w:pPr>
      <w:r w:rsidRPr="00686A1C">
        <w:rPr>
          <w:sz w:val="22"/>
          <w:szCs w:val="22"/>
        </w:rPr>
        <w:t>Spouse’s birth date: ______</w:t>
      </w:r>
      <w:r w:rsidRPr="00686A1C">
        <w:rPr>
          <w:sz w:val="22"/>
          <w:szCs w:val="22"/>
        </w:rPr>
        <w:tab/>
        <w:t xml:space="preserve">Spouse’s age: __________  </w:t>
      </w:r>
    </w:p>
    <w:p w14:paraId="46D852D2" w14:textId="77777777" w:rsidR="00966534" w:rsidRPr="00686A1C" w:rsidRDefault="00966534" w:rsidP="00966534">
      <w:pPr>
        <w:widowControl w:val="0"/>
        <w:ind w:left="990"/>
        <w:rPr>
          <w:sz w:val="22"/>
          <w:szCs w:val="22"/>
        </w:rPr>
      </w:pPr>
      <w:r w:rsidRPr="00686A1C">
        <w:rPr>
          <w:sz w:val="22"/>
          <w:szCs w:val="22"/>
        </w:rPr>
        <w:t>Spouse’s occupation: __________________________________________</w:t>
      </w:r>
    </w:p>
    <w:p w14:paraId="73EE256B" w14:textId="77777777" w:rsidR="00966534" w:rsidRPr="00686A1C" w:rsidRDefault="00966534" w:rsidP="00966534">
      <w:pPr>
        <w:widowControl w:val="0"/>
        <w:rPr>
          <w:sz w:val="22"/>
          <w:szCs w:val="22"/>
        </w:rPr>
      </w:pPr>
    </w:p>
    <w:p w14:paraId="121E5FA0" w14:textId="77777777" w:rsidR="00966534" w:rsidRPr="00686A1C" w:rsidRDefault="00966534" w:rsidP="00966534">
      <w:pPr>
        <w:widowControl w:val="0"/>
        <w:rPr>
          <w:sz w:val="22"/>
          <w:szCs w:val="22"/>
        </w:rPr>
      </w:pPr>
      <w:r w:rsidRPr="00686A1C">
        <w:rPr>
          <w:sz w:val="22"/>
          <w:szCs w:val="22"/>
        </w:rPr>
        <w:t xml:space="preserve">Phone numbers: </w:t>
      </w:r>
      <w:r w:rsidRPr="00686A1C">
        <w:rPr>
          <w:sz w:val="22"/>
          <w:szCs w:val="22"/>
        </w:rPr>
        <w:tab/>
        <w:t xml:space="preserve">Home:  __________________________  </w:t>
      </w:r>
    </w:p>
    <w:p w14:paraId="32474A61" w14:textId="77777777" w:rsidR="00966534" w:rsidRPr="00686A1C" w:rsidRDefault="00966534" w:rsidP="00966534">
      <w:pPr>
        <w:widowControl w:val="0"/>
        <w:rPr>
          <w:sz w:val="22"/>
          <w:szCs w:val="22"/>
        </w:rPr>
      </w:pPr>
      <w:r w:rsidRPr="00686A1C">
        <w:rPr>
          <w:sz w:val="22"/>
          <w:szCs w:val="22"/>
        </w:rPr>
        <w:tab/>
      </w:r>
      <w:r w:rsidRPr="00686A1C">
        <w:rPr>
          <w:sz w:val="22"/>
          <w:szCs w:val="22"/>
        </w:rPr>
        <w:tab/>
      </w:r>
      <w:r w:rsidRPr="00686A1C">
        <w:rPr>
          <w:sz w:val="22"/>
          <w:szCs w:val="22"/>
        </w:rPr>
        <w:tab/>
        <w:t>Work:   __________________________</w:t>
      </w:r>
    </w:p>
    <w:p w14:paraId="73FD2920" w14:textId="77777777" w:rsidR="00966534" w:rsidRPr="00686A1C" w:rsidRDefault="00966534" w:rsidP="00966534">
      <w:pPr>
        <w:widowControl w:val="0"/>
        <w:rPr>
          <w:sz w:val="22"/>
          <w:szCs w:val="22"/>
        </w:rPr>
      </w:pPr>
      <w:r w:rsidRPr="00686A1C">
        <w:rPr>
          <w:sz w:val="22"/>
          <w:szCs w:val="22"/>
        </w:rPr>
        <w:tab/>
      </w:r>
      <w:r w:rsidRPr="00686A1C">
        <w:rPr>
          <w:sz w:val="22"/>
          <w:szCs w:val="22"/>
        </w:rPr>
        <w:tab/>
      </w:r>
      <w:r w:rsidRPr="00686A1C">
        <w:rPr>
          <w:sz w:val="22"/>
          <w:szCs w:val="22"/>
        </w:rPr>
        <w:tab/>
        <w:t xml:space="preserve">Cell:  </w:t>
      </w:r>
      <w:r w:rsidRPr="00686A1C">
        <w:rPr>
          <w:sz w:val="22"/>
          <w:szCs w:val="22"/>
        </w:rPr>
        <w:tab/>
        <w:t>__________________________</w:t>
      </w:r>
      <w:r w:rsidRPr="00686A1C">
        <w:rPr>
          <w:sz w:val="22"/>
          <w:szCs w:val="22"/>
        </w:rPr>
        <w:tab/>
      </w:r>
    </w:p>
    <w:p w14:paraId="521FB22D" w14:textId="77777777" w:rsidR="00966534" w:rsidRPr="00686A1C" w:rsidRDefault="00966534" w:rsidP="00966534">
      <w:pPr>
        <w:widowControl w:val="0"/>
        <w:rPr>
          <w:sz w:val="22"/>
          <w:szCs w:val="22"/>
        </w:rPr>
      </w:pPr>
    </w:p>
    <w:p w14:paraId="25034470" w14:textId="77777777" w:rsidR="00966534" w:rsidRPr="00686A1C" w:rsidRDefault="00966534" w:rsidP="00966534">
      <w:pPr>
        <w:widowControl w:val="0"/>
        <w:rPr>
          <w:sz w:val="22"/>
          <w:szCs w:val="22"/>
        </w:rPr>
      </w:pPr>
      <w:r w:rsidRPr="00686A1C">
        <w:rPr>
          <w:sz w:val="22"/>
          <w:szCs w:val="22"/>
        </w:rPr>
        <w:t>Email (if use frequently): _______________________________</w:t>
      </w:r>
    </w:p>
    <w:p w14:paraId="0965393C" w14:textId="77777777" w:rsidR="00966534" w:rsidRPr="00686A1C" w:rsidRDefault="00966534" w:rsidP="00966534">
      <w:pPr>
        <w:widowControl w:val="0"/>
        <w:rPr>
          <w:sz w:val="22"/>
          <w:szCs w:val="22"/>
        </w:rPr>
      </w:pPr>
    </w:p>
    <w:p w14:paraId="0B515D49" w14:textId="77777777" w:rsidR="00966534" w:rsidRPr="00686A1C" w:rsidRDefault="00966534" w:rsidP="00966534">
      <w:pPr>
        <w:widowControl w:val="0"/>
        <w:rPr>
          <w:sz w:val="22"/>
          <w:szCs w:val="22"/>
        </w:rPr>
      </w:pPr>
      <w:r w:rsidRPr="00686A1C">
        <w:rPr>
          <w:sz w:val="22"/>
          <w:szCs w:val="22"/>
        </w:rPr>
        <w:t>Address: _____________________________________________________________________________________</w:t>
      </w:r>
    </w:p>
    <w:p w14:paraId="4B746C9F" w14:textId="77777777" w:rsidR="00966534" w:rsidRPr="00686A1C" w:rsidRDefault="00966534" w:rsidP="00966534">
      <w:pPr>
        <w:pStyle w:val="BodyText"/>
        <w:widowControl w:val="0"/>
        <w:rPr>
          <w:sz w:val="22"/>
          <w:szCs w:val="22"/>
        </w:rPr>
      </w:pPr>
    </w:p>
    <w:p w14:paraId="4C77E4F4" w14:textId="77777777" w:rsidR="00966534" w:rsidRPr="00686A1C" w:rsidRDefault="00966534" w:rsidP="00966534">
      <w:pPr>
        <w:pStyle w:val="BodyText"/>
        <w:widowControl w:val="0"/>
        <w:rPr>
          <w:sz w:val="22"/>
          <w:szCs w:val="22"/>
        </w:rPr>
      </w:pPr>
      <w:r w:rsidRPr="00686A1C">
        <w:rPr>
          <w:sz w:val="22"/>
          <w:szCs w:val="22"/>
        </w:rPr>
        <w:t>Own: _____  Rent: _____  How long at this address? _____________________</w:t>
      </w:r>
    </w:p>
    <w:p w14:paraId="2E9752A3" w14:textId="77777777" w:rsidR="00966534" w:rsidRPr="00686A1C" w:rsidRDefault="00966534" w:rsidP="00966534">
      <w:pPr>
        <w:pStyle w:val="BodyText"/>
        <w:widowControl w:val="0"/>
        <w:rPr>
          <w:sz w:val="22"/>
          <w:szCs w:val="22"/>
        </w:rPr>
      </w:pPr>
    </w:p>
    <w:p w14:paraId="7E4A0390" w14:textId="77777777" w:rsidR="00966534" w:rsidRPr="00686A1C" w:rsidRDefault="00966534" w:rsidP="00966534">
      <w:pPr>
        <w:pStyle w:val="BodyText"/>
        <w:widowControl w:val="0"/>
        <w:rPr>
          <w:sz w:val="22"/>
          <w:szCs w:val="22"/>
        </w:rPr>
      </w:pPr>
      <w:r w:rsidRPr="00686A1C">
        <w:rPr>
          <w:sz w:val="22"/>
          <w:szCs w:val="22"/>
        </w:rPr>
        <w:t>Have you lived outside Kentucky within the last 5 years? If so, where? ____________</w:t>
      </w:r>
    </w:p>
    <w:p w14:paraId="7877AF09" w14:textId="77777777" w:rsidR="00966534" w:rsidRPr="00686A1C" w:rsidRDefault="00966534" w:rsidP="00966534">
      <w:pPr>
        <w:pStyle w:val="BodyText"/>
        <w:widowControl w:val="0"/>
        <w:rPr>
          <w:sz w:val="22"/>
          <w:szCs w:val="22"/>
        </w:rPr>
      </w:pPr>
      <w:r w:rsidRPr="00686A1C">
        <w:rPr>
          <w:sz w:val="22"/>
          <w:szCs w:val="22"/>
        </w:rPr>
        <w:t>_____________________________________________________________________</w:t>
      </w:r>
    </w:p>
    <w:p w14:paraId="2282D2B3" w14:textId="77777777" w:rsidR="00966534" w:rsidRPr="00686A1C" w:rsidRDefault="00966534" w:rsidP="00966534">
      <w:pPr>
        <w:pStyle w:val="BodyText"/>
        <w:widowControl w:val="0"/>
        <w:rPr>
          <w:sz w:val="22"/>
          <w:szCs w:val="22"/>
        </w:rPr>
      </w:pPr>
    </w:p>
    <w:p w14:paraId="0FD9DC32" w14:textId="77777777" w:rsidR="00966534" w:rsidRPr="00686A1C" w:rsidRDefault="00966534" w:rsidP="00966534">
      <w:pPr>
        <w:pStyle w:val="BodyText"/>
        <w:widowControl w:val="0"/>
        <w:rPr>
          <w:sz w:val="22"/>
          <w:szCs w:val="22"/>
        </w:rPr>
      </w:pPr>
      <w:r w:rsidRPr="00686A1C">
        <w:rPr>
          <w:sz w:val="22"/>
          <w:szCs w:val="22"/>
        </w:rPr>
        <w:t>Others living with you at this address:</w:t>
      </w:r>
    </w:p>
    <w:p w14:paraId="33E1225D" w14:textId="77777777" w:rsidR="00966534" w:rsidRPr="00686A1C" w:rsidRDefault="00966534" w:rsidP="00966534">
      <w:pPr>
        <w:widowControl w:val="0"/>
        <w:rPr>
          <w:sz w:val="22"/>
          <w:szCs w:val="22"/>
        </w:rPr>
      </w:pPr>
      <w:r w:rsidRPr="00686A1C">
        <w:rPr>
          <w:sz w:val="22"/>
          <w:szCs w:val="22"/>
        </w:rPr>
        <w:t>Names:</w:t>
      </w:r>
      <w:r w:rsidRPr="00686A1C">
        <w:rPr>
          <w:sz w:val="22"/>
          <w:szCs w:val="22"/>
        </w:rPr>
        <w:tab/>
      </w:r>
      <w:r w:rsidRPr="00686A1C">
        <w:rPr>
          <w:sz w:val="22"/>
          <w:szCs w:val="22"/>
        </w:rPr>
        <w:tab/>
      </w:r>
      <w:r w:rsidRPr="00686A1C">
        <w:rPr>
          <w:sz w:val="22"/>
          <w:szCs w:val="22"/>
        </w:rPr>
        <w:tab/>
      </w:r>
      <w:r w:rsidRPr="00686A1C">
        <w:rPr>
          <w:sz w:val="22"/>
          <w:szCs w:val="22"/>
        </w:rPr>
        <w:tab/>
      </w:r>
      <w:r w:rsidRPr="00686A1C">
        <w:rPr>
          <w:sz w:val="22"/>
          <w:szCs w:val="22"/>
        </w:rPr>
        <w:tab/>
      </w:r>
      <w:r w:rsidRPr="00686A1C">
        <w:rPr>
          <w:sz w:val="22"/>
          <w:szCs w:val="22"/>
        </w:rPr>
        <w:tab/>
        <w:t xml:space="preserve">Ages:       </w:t>
      </w:r>
      <w:r w:rsidRPr="00686A1C">
        <w:rPr>
          <w:sz w:val="22"/>
          <w:szCs w:val="22"/>
        </w:rPr>
        <w:tab/>
      </w:r>
      <w:r w:rsidRPr="00686A1C">
        <w:rPr>
          <w:sz w:val="22"/>
          <w:szCs w:val="22"/>
        </w:rPr>
        <w:tab/>
        <w:t>Relationship:</w:t>
      </w:r>
    </w:p>
    <w:p w14:paraId="5EF0061A" w14:textId="77777777" w:rsidR="00966534" w:rsidRPr="00686A1C" w:rsidRDefault="00966534" w:rsidP="00966534">
      <w:pPr>
        <w:widowControl w:val="0"/>
        <w:rPr>
          <w:sz w:val="22"/>
          <w:szCs w:val="22"/>
        </w:rPr>
      </w:pPr>
      <w:r w:rsidRPr="00686A1C">
        <w:rPr>
          <w:sz w:val="22"/>
          <w:szCs w:val="22"/>
        </w:rPr>
        <w:t>___________________________________</w:t>
      </w:r>
      <w:r w:rsidRPr="00686A1C">
        <w:rPr>
          <w:sz w:val="22"/>
          <w:szCs w:val="22"/>
        </w:rPr>
        <w:tab/>
        <w:t>____________</w:t>
      </w:r>
      <w:r w:rsidRPr="00686A1C">
        <w:rPr>
          <w:sz w:val="22"/>
          <w:szCs w:val="22"/>
        </w:rPr>
        <w:tab/>
      </w:r>
      <w:r w:rsidRPr="00686A1C">
        <w:rPr>
          <w:sz w:val="22"/>
          <w:szCs w:val="22"/>
        </w:rPr>
        <w:tab/>
        <w:t>___________________</w:t>
      </w:r>
    </w:p>
    <w:p w14:paraId="3926F5C1" w14:textId="77777777" w:rsidR="00966534" w:rsidRPr="00686A1C" w:rsidRDefault="00966534" w:rsidP="00966534">
      <w:pPr>
        <w:widowControl w:val="0"/>
        <w:rPr>
          <w:sz w:val="22"/>
          <w:szCs w:val="22"/>
        </w:rPr>
      </w:pPr>
      <w:r w:rsidRPr="00686A1C">
        <w:rPr>
          <w:sz w:val="22"/>
          <w:szCs w:val="22"/>
        </w:rPr>
        <w:t>___________________________________</w:t>
      </w:r>
      <w:r w:rsidRPr="00686A1C">
        <w:rPr>
          <w:sz w:val="22"/>
          <w:szCs w:val="22"/>
        </w:rPr>
        <w:tab/>
        <w:t>____________</w:t>
      </w:r>
      <w:r w:rsidRPr="00686A1C">
        <w:rPr>
          <w:sz w:val="22"/>
          <w:szCs w:val="22"/>
        </w:rPr>
        <w:tab/>
      </w:r>
      <w:r w:rsidRPr="00686A1C">
        <w:rPr>
          <w:sz w:val="22"/>
          <w:szCs w:val="22"/>
        </w:rPr>
        <w:tab/>
        <w:t>___________________</w:t>
      </w:r>
    </w:p>
    <w:p w14:paraId="26AEAC94" w14:textId="77777777" w:rsidR="00966534" w:rsidRPr="00686A1C" w:rsidRDefault="00966534" w:rsidP="00966534">
      <w:pPr>
        <w:widowControl w:val="0"/>
        <w:rPr>
          <w:sz w:val="22"/>
          <w:szCs w:val="22"/>
        </w:rPr>
      </w:pPr>
      <w:r w:rsidRPr="00686A1C">
        <w:rPr>
          <w:sz w:val="22"/>
          <w:szCs w:val="22"/>
        </w:rPr>
        <w:t>___________________________________</w:t>
      </w:r>
      <w:r w:rsidRPr="00686A1C">
        <w:rPr>
          <w:sz w:val="22"/>
          <w:szCs w:val="22"/>
        </w:rPr>
        <w:tab/>
        <w:t>____________</w:t>
      </w:r>
      <w:r w:rsidRPr="00686A1C">
        <w:rPr>
          <w:sz w:val="22"/>
          <w:szCs w:val="22"/>
        </w:rPr>
        <w:tab/>
      </w:r>
      <w:r w:rsidRPr="00686A1C">
        <w:rPr>
          <w:sz w:val="22"/>
          <w:szCs w:val="22"/>
        </w:rPr>
        <w:tab/>
        <w:t>___________________</w:t>
      </w:r>
    </w:p>
    <w:p w14:paraId="161F7DD7" w14:textId="77777777" w:rsidR="00966534" w:rsidRPr="00686A1C" w:rsidRDefault="00966534" w:rsidP="00966534">
      <w:pPr>
        <w:widowControl w:val="0"/>
        <w:rPr>
          <w:sz w:val="22"/>
          <w:szCs w:val="22"/>
        </w:rPr>
      </w:pPr>
      <w:r w:rsidRPr="00686A1C">
        <w:rPr>
          <w:sz w:val="22"/>
          <w:szCs w:val="22"/>
        </w:rPr>
        <w:t>___________________________________</w:t>
      </w:r>
      <w:r w:rsidRPr="00686A1C">
        <w:rPr>
          <w:sz w:val="22"/>
          <w:szCs w:val="22"/>
        </w:rPr>
        <w:tab/>
        <w:t>____________</w:t>
      </w:r>
      <w:r w:rsidRPr="00686A1C">
        <w:rPr>
          <w:sz w:val="22"/>
          <w:szCs w:val="22"/>
        </w:rPr>
        <w:tab/>
      </w:r>
      <w:r w:rsidRPr="00686A1C">
        <w:rPr>
          <w:sz w:val="22"/>
          <w:szCs w:val="22"/>
        </w:rPr>
        <w:tab/>
        <w:t>___________________</w:t>
      </w:r>
    </w:p>
    <w:p w14:paraId="512B4CF0" w14:textId="77777777" w:rsidR="00966534" w:rsidRPr="00686A1C" w:rsidRDefault="00966534" w:rsidP="00966534">
      <w:pPr>
        <w:widowControl w:val="0"/>
        <w:rPr>
          <w:sz w:val="22"/>
          <w:szCs w:val="22"/>
        </w:rPr>
      </w:pPr>
    </w:p>
    <w:p w14:paraId="053376FF" w14:textId="77777777" w:rsidR="00966534" w:rsidRPr="00686A1C" w:rsidRDefault="00966534" w:rsidP="00966534">
      <w:pPr>
        <w:widowControl w:val="0"/>
        <w:rPr>
          <w:sz w:val="22"/>
          <w:szCs w:val="22"/>
        </w:rPr>
      </w:pPr>
      <w:r w:rsidRPr="00686A1C">
        <w:rPr>
          <w:sz w:val="22"/>
          <w:szCs w:val="22"/>
        </w:rPr>
        <w:t>Are any of these people currently receiving services from community agencies?  Yes: _____  No: _____</w:t>
      </w:r>
    </w:p>
    <w:p w14:paraId="2268C604" w14:textId="77777777" w:rsidR="00966534" w:rsidRPr="00686A1C" w:rsidRDefault="00966534" w:rsidP="00966534">
      <w:pPr>
        <w:widowControl w:val="0"/>
        <w:rPr>
          <w:sz w:val="22"/>
          <w:szCs w:val="22"/>
        </w:rPr>
      </w:pPr>
      <w:r w:rsidRPr="00686A1C">
        <w:rPr>
          <w:sz w:val="22"/>
          <w:szCs w:val="22"/>
        </w:rPr>
        <w:lastRenderedPageBreak/>
        <w:t>If yes, what agency or funding sources? _______________________________________________________________________________________________________________________________________________________________________________________________________________________________________________________________</w:t>
      </w:r>
    </w:p>
    <w:p w14:paraId="288155D4" w14:textId="77777777" w:rsidR="00966534" w:rsidRPr="00686A1C" w:rsidRDefault="00966534" w:rsidP="00966534">
      <w:pPr>
        <w:widowControl w:val="0"/>
        <w:rPr>
          <w:sz w:val="22"/>
          <w:szCs w:val="22"/>
        </w:rPr>
      </w:pPr>
    </w:p>
    <w:p w14:paraId="04C67FB5" w14:textId="77777777" w:rsidR="00966534" w:rsidRPr="00686A1C" w:rsidRDefault="00966534" w:rsidP="00966534">
      <w:pPr>
        <w:widowControl w:val="0"/>
        <w:rPr>
          <w:sz w:val="22"/>
          <w:szCs w:val="22"/>
        </w:rPr>
      </w:pPr>
      <w:r w:rsidRPr="00686A1C">
        <w:rPr>
          <w:sz w:val="22"/>
          <w:szCs w:val="22"/>
        </w:rPr>
        <w:t xml:space="preserve">What are your reasons for wanting to be an SCL foster or respite provider? </w:t>
      </w:r>
    </w:p>
    <w:p w14:paraId="4E1E067D" w14:textId="77777777" w:rsidR="00966534" w:rsidRPr="00686A1C" w:rsidRDefault="00966534" w:rsidP="00966534">
      <w:pPr>
        <w:widowControl w:val="0"/>
        <w:rPr>
          <w:sz w:val="22"/>
          <w:szCs w:val="22"/>
        </w:rPr>
      </w:pPr>
      <w:r w:rsidRPr="00686A1C">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r w:rsidRPr="00686A1C">
        <w:rPr>
          <w:sz w:val="22"/>
          <w:szCs w:val="22"/>
        </w:rPr>
        <w:tab/>
      </w:r>
    </w:p>
    <w:p w14:paraId="70EBCB0A" w14:textId="77777777" w:rsidR="00966534" w:rsidRPr="00686A1C" w:rsidRDefault="00966534" w:rsidP="00966534">
      <w:pPr>
        <w:widowControl w:val="0"/>
        <w:rPr>
          <w:sz w:val="22"/>
          <w:szCs w:val="22"/>
        </w:rPr>
      </w:pPr>
      <w:r w:rsidRPr="00686A1C">
        <w:rPr>
          <w:sz w:val="22"/>
          <w:szCs w:val="22"/>
        </w:rPr>
        <w:t>Have you ever been a foster or respite care provider in the past? Yes: _____  No: _____</w:t>
      </w:r>
    </w:p>
    <w:p w14:paraId="20D93279" w14:textId="77777777" w:rsidR="00966534" w:rsidRPr="00686A1C" w:rsidRDefault="00966534" w:rsidP="00966534">
      <w:pPr>
        <w:widowControl w:val="0"/>
        <w:rPr>
          <w:sz w:val="22"/>
          <w:szCs w:val="22"/>
        </w:rPr>
      </w:pPr>
      <w:r w:rsidRPr="00686A1C">
        <w:rPr>
          <w:sz w:val="22"/>
          <w:szCs w:val="22"/>
        </w:rPr>
        <w:t>If yes, please give the details:</w:t>
      </w:r>
    </w:p>
    <w:p w14:paraId="47721EE7" w14:textId="77777777" w:rsidR="00966534" w:rsidRPr="00686A1C" w:rsidRDefault="00966534" w:rsidP="00966534">
      <w:pPr>
        <w:widowControl w:val="0"/>
        <w:rPr>
          <w:sz w:val="22"/>
          <w:szCs w:val="22"/>
        </w:rPr>
      </w:pPr>
      <w:r w:rsidRPr="00686A1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860AF" w14:textId="77777777" w:rsidR="00966534" w:rsidRPr="00686A1C" w:rsidRDefault="00966534" w:rsidP="00966534">
      <w:pPr>
        <w:widowControl w:val="0"/>
        <w:rPr>
          <w:sz w:val="22"/>
          <w:szCs w:val="22"/>
        </w:rPr>
      </w:pPr>
    </w:p>
    <w:p w14:paraId="4241C81B" w14:textId="77777777" w:rsidR="00966534" w:rsidRPr="00686A1C" w:rsidRDefault="00966534" w:rsidP="00966534">
      <w:pPr>
        <w:widowControl w:val="0"/>
        <w:rPr>
          <w:sz w:val="22"/>
          <w:szCs w:val="22"/>
        </w:rPr>
      </w:pPr>
      <w:r w:rsidRPr="00686A1C">
        <w:rPr>
          <w:sz w:val="22"/>
          <w:szCs w:val="22"/>
        </w:rPr>
        <w:t>Do you have a valid driver’s license?  Yes: _____  No: _____</w:t>
      </w:r>
    </w:p>
    <w:p w14:paraId="70A685EE" w14:textId="77777777" w:rsidR="00966534" w:rsidRPr="00686A1C" w:rsidRDefault="00966534" w:rsidP="00966534">
      <w:pPr>
        <w:widowControl w:val="0"/>
        <w:rPr>
          <w:sz w:val="22"/>
          <w:szCs w:val="22"/>
        </w:rPr>
      </w:pPr>
      <w:r w:rsidRPr="00686A1C">
        <w:rPr>
          <w:sz w:val="22"/>
          <w:szCs w:val="22"/>
        </w:rPr>
        <w:t>Do you have children living outside your home? Yes: _____  No: _____</w:t>
      </w:r>
    </w:p>
    <w:p w14:paraId="3F6CE5EF" w14:textId="77777777" w:rsidR="00966534" w:rsidRPr="00686A1C" w:rsidRDefault="00966534" w:rsidP="00966534">
      <w:pPr>
        <w:widowControl w:val="0"/>
        <w:rPr>
          <w:b/>
          <w:bCs/>
          <w:sz w:val="22"/>
          <w:szCs w:val="22"/>
          <w:u w:val="single"/>
        </w:rPr>
      </w:pPr>
      <w:r w:rsidRPr="00686A1C">
        <w:rPr>
          <w:sz w:val="22"/>
          <w:szCs w:val="22"/>
        </w:rPr>
        <w:t>If yes, what are their ages? _______________________________________________________________</w:t>
      </w:r>
    </w:p>
    <w:p w14:paraId="4FBDE002" w14:textId="77777777" w:rsidR="00966534" w:rsidRPr="00686A1C" w:rsidRDefault="00966534" w:rsidP="00966534">
      <w:pPr>
        <w:widowControl w:val="0"/>
        <w:rPr>
          <w:sz w:val="22"/>
          <w:szCs w:val="22"/>
        </w:rPr>
      </w:pPr>
      <w:r w:rsidRPr="00686A1C">
        <w:rPr>
          <w:sz w:val="22"/>
          <w:szCs w:val="22"/>
        </w:rPr>
        <w:t> </w:t>
      </w:r>
    </w:p>
    <w:p w14:paraId="424792EE" w14:textId="77777777" w:rsidR="00966534" w:rsidRPr="00686A1C" w:rsidRDefault="00966534" w:rsidP="00966534">
      <w:pPr>
        <w:ind w:right="-720"/>
        <w:rPr>
          <w:sz w:val="22"/>
          <w:szCs w:val="22"/>
        </w:rPr>
      </w:pPr>
      <w:r w:rsidRPr="00686A1C">
        <w:rPr>
          <w:b/>
          <w:sz w:val="22"/>
          <w:szCs w:val="22"/>
          <w:u w:val="single"/>
        </w:rPr>
        <w:t>Health:</w:t>
      </w:r>
    </w:p>
    <w:p w14:paraId="4EDC8502" w14:textId="77777777" w:rsidR="00966534" w:rsidRPr="00686A1C" w:rsidRDefault="00966534" w:rsidP="00966534">
      <w:pPr>
        <w:ind w:right="-720"/>
        <w:rPr>
          <w:sz w:val="22"/>
          <w:szCs w:val="22"/>
        </w:rPr>
      </w:pPr>
      <w:r w:rsidRPr="00686A1C">
        <w:rPr>
          <w:sz w:val="22"/>
          <w:szCs w:val="22"/>
        </w:rPr>
        <w:t>Do you (or your spouse) have any chronic health problems for which you are under a physician’s care?  (such as; diabetes, asthma, heart problems, psychiatric problems, etc.)  Yes: _____  No: _____</w:t>
      </w:r>
    </w:p>
    <w:p w14:paraId="7CE781AD" w14:textId="77777777" w:rsidR="00966534" w:rsidRPr="00686A1C" w:rsidRDefault="00966534" w:rsidP="00966534">
      <w:pPr>
        <w:ind w:right="-720"/>
        <w:rPr>
          <w:sz w:val="22"/>
          <w:szCs w:val="22"/>
        </w:rPr>
      </w:pPr>
      <w:r w:rsidRPr="00686A1C">
        <w:rPr>
          <w:sz w:val="22"/>
          <w:szCs w:val="22"/>
        </w:rPr>
        <w:t>If yes: Please list: ______________________________________________________________________</w:t>
      </w:r>
    </w:p>
    <w:p w14:paraId="5866D5E3" w14:textId="77777777" w:rsidR="00966534" w:rsidRPr="00686A1C" w:rsidRDefault="00966534" w:rsidP="00966534">
      <w:pPr>
        <w:ind w:right="-720"/>
        <w:rPr>
          <w:sz w:val="22"/>
          <w:szCs w:val="22"/>
        </w:rPr>
      </w:pPr>
      <w:r w:rsidRPr="00686A1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C285208" w14:textId="77777777" w:rsidR="00966534" w:rsidRPr="00686A1C" w:rsidRDefault="00966534" w:rsidP="00966534">
      <w:pPr>
        <w:ind w:right="-720"/>
        <w:rPr>
          <w:sz w:val="22"/>
          <w:szCs w:val="22"/>
        </w:rPr>
      </w:pPr>
    </w:p>
    <w:p w14:paraId="31E004AD" w14:textId="77777777" w:rsidR="00966534" w:rsidRPr="00686A1C" w:rsidRDefault="00966534" w:rsidP="00966534">
      <w:pPr>
        <w:ind w:right="-720"/>
        <w:rPr>
          <w:sz w:val="22"/>
          <w:szCs w:val="22"/>
        </w:rPr>
      </w:pPr>
      <w:r w:rsidRPr="00686A1C">
        <w:rPr>
          <w:sz w:val="22"/>
          <w:szCs w:val="22"/>
        </w:rPr>
        <w:t>Do you or your spouse take prescribed medications on a regular basis? Yes: _____  No: _____</w:t>
      </w:r>
    </w:p>
    <w:p w14:paraId="7A203FC7" w14:textId="77777777" w:rsidR="00966534" w:rsidRPr="00686A1C" w:rsidRDefault="00966534" w:rsidP="00966534">
      <w:pPr>
        <w:ind w:right="-720"/>
        <w:rPr>
          <w:sz w:val="22"/>
          <w:szCs w:val="22"/>
        </w:rPr>
      </w:pPr>
      <w:r w:rsidRPr="00686A1C">
        <w:rPr>
          <w:sz w:val="22"/>
          <w:szCs w:val="22"/>
        </w:rPr>
        <w:t>If yes: Please list: ______________________________________________________________________</w:t>
      </w:r>
    </w:p>
    <w:p w14:paraId="423BBAD1" w14:textId="77777777" w:rsidR="00966534" w:rsidRPr="00686A1C" w:rsidRDefault="00966534" w:rsidP="00966534">
      <w:pPr>
        <w:ind w:right="-720"/>
        <w:rPr>
          <w:sz w:val="22"/>
          <w:szCs w:val="22"/>
        </w:rPr>
      </w:pPr>
      <w:r w:rsidRPr="00686A1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87AB1C8" w14:textId="77777777" w:rsidR="00966534" w:rsidRPr="00686A1C" w:rsidRDefault="00966534" w:rsidP="00966534">
      <w:pPr>
        <w:ind w:right="-720"/>
        <w:rPr>
          <w:sz w:val="22"/>
          <w:szCs w:val="22"/>
        </w:rPr>
      </w:pPr>
    </w:p>
    <w:p w14:paraId="6602EE91" w14:textId="77777777" w:rsidR="00966534" w:rsidRPr="00686A1C" w:rsidRDefault="00966534" w:rsidP="00966534">
      <w:pPr>
        <w:ind w:right="-720"/>
        <w:rPr>
          <w:sz w:val="22"/>
          <w:szCs w:val="22"/>
        </w:rPr>
      </w:pPr>
      <w:r w:rsidRPr="00686A1C">
        <w:rPr>
          <w:sz w:val="22"/>
          <w:szCs w:val="22"/>
        </w:rPr>
        <w:t>Has anyone in the home ever attempted suicide? Yes: _____  No: _____</w:t>
      </w:r>
    </w:p>
    <w:p w14:paraId="19871143" w14:textId="77777777" w:rsidR="00966534" w:rsidRPr="00686A1C" w:rsidRDefault="00966534" w:rsidP="00966534">
      <w:pPr>
        <w:ind w:right="-720"/>
        <w:rPr>
          <w:sz w:val="22"/>
          <w:szCs w:val="22"/>
        </w:rPr>
      </w:pPr>
      <w:r w:rsidRPr="00686A1C">
        <w:rPr>
          <w:sz w:val="22"/>
          <w:szCs w:val="22"/>
        </w:rPr>
        <w:t>If yes, please describe briefly: ____________________________________________________________</w:t>
      </w:r>
    </w:p>
    <w:p w14:paraId="6DADEFFC" w14:textId="77777777" w:rsidR="00966534" w:rsidRPr="00686A1C" w:rsidRDefault="00966534" w:rsidP="00966534">
      <w:pPr>
        <w:ind w:right="-720"/>
        <w:rPr>
          <w:sz w:val="22"/>
          <w:szCs w:val="22"/>
        </w:rPr>
      </w:pPr>
      <w:r w:rsidRPr="00686A1C">
        <w:rPr>
          <w:sz w:val="22"/>
          <w:szCs w:val="22"/>
        </w:rPr>
        <w:t>__________________________________________________________________________________________________________________________________________________________________________</w:t>
      </w:r>
    </w:p>
    <w:p w14:paraId="44DC7CAD" w14:textId="77777777" w:rsidR="00966534" w:rsidRPr="00686A1C" w:rsidRDefault="00966534" w:rsidP="00966534">
      <w:pPr>
        <w:ind w:right="-720"/>
        <w:rPr>
          <w:sz w:val="22"/>
          <w:szCs w:val="22"/>
        </w:rPr>
      </w:pPr>
    </w:p>
    <w:p w14:paraId="59A7C280" w14:textId="77777777" w:rsidR="00966534" w:rsidRPr="00686A1C" w:rsidRDefault="00966534" w:rsidP="00966534">
      <w:pPr>
        <w:ind w:right="-720"/>
        <w:rPr>
          <w:sz w:val="22"/>
          <w:szCs w:val="22"/>
        </w:rPr>
      </w:pPr>
      <w:r w:rsidRPr="00686A1C">
        <w:rPr>
          <w:sz w:val="22"/>
          <w:szCs w:val="22"/>
        </w:rPr>
        <w:t>Does anyone in the home smoke? Yes: _____  No: _____</w:t>
      </w:r>
    </w:p>
    <w:p w14:paraId="13DD978C" w14:textId="77777777" w:rsidR="00966534" w:rsidRPr="00686A1C" w:rsidRDefault="00966534" w:rsidP="00966534">
      <w:pPr>
        <w:ind w:right="-720"/>
        <w:rPr>
          <w:sz w:val="22"/>
          <w:szCs w:val="22"/>
        </w:rPr>
      </w:pPr>
      <w:r w:rsidRPr="00686A1C">
        <w:rPr>
          <w:sz w:val="22"/>
          <w:szCs w:val="22"/>
        </w:rPr>
        <w:t>If yes, who: ____________________________________  How many packs per day? ______</w:t>
      </w:r>
    </w:p>
    <w:p w14:paraId="370B90AE" w14:textId="77777777" w:rsidR="00966534" w:rsidRPr="00686A1C" w:rsidRDefault="00966534" w:rsidP="00966534">
      <w:pPr>
        <w:ind w:right="-720"/>
        <w:rPr>
          <w:sz w:val="22"/>
          <w:szCs w:val="22"/>
        </w:rPr>
      </w:pPr>
    </w:p>
    <w:p w14:paraId="51BA2D3D" w14:textId="77777777" w:rsidR="00966534" w:rsidRPr="00686A1C" w:rsidRDefault="00966534" w:rsidP="00966534">
      <w:pPr>
        <w:ind w:right="-720"/>
        <w:rPr>
          <w:sz w:val="22"/>
          <w:szCs w:val="22"/>
        </w:rPr>
      </w:pPr>
      <w:r w:rsidRPr="00686A1C">
        <w:rPr>
          <w:sz w:val="22"/>
          <w:szCs w:val="22"/>
        </w:rPr>
        <w:t>Has anyone in the home ever received treatment for a drug or alcohol problem? Yes: _____  No: _____</w:t>
      </w:r>
    </w:p>
    <w:p w14:paraId="6E6668AE" w14:textId="77777777" w:rsidR="00966534" w:rsidRPr="00686A1C" w:rsidRDefault="00966534" w:rsidP="00966534">
      <w:pPr>
        <w:ind w:right="-720"/>
        <w:rPr>
          <w:sz w:val="22"/>
          <w:szCs w:val="22"/>
        </w:rPr>
      </w:pPr>
      <w:r w:rsidRPr="00686A1C">
        <w:rPr>
          <w:sz w:val="22"/>
          <w:szCs w:val="22"/>
        </w:rPr>
        <w:t>If yes, please describe: __________________________________________________________________</w:t>
      </w:r>
    </w:p>
    <w:p w14:paraId="69CACE26" w14:textId="77777777" w:rsidR="00966534" w:rsidRPr="00686A1C" w:rsidRDefault="00966534" w:rsidP="00966534">
      <w:pPr>
        <w:ind w:right="-720"/>
        <w:rPr>
          <w:sz w:val="22"/>
          <w:szCs w:val="22"/>
        </w:rPr>
      </w:pPr>
      <w:r w:rsidRPr="00686A1C">
        <w:rPr>
          <w:sz w:val="22"/>
          <w:szCs w:val="22"/>
        </w:rPr>
        <w:t>__________________________________________________________________________________________________________________________________________________________________________</w:t>
      </w:r>
    </w:p>
    <w:p w14:paraId="24537A39" w14:textId="77777777" w:rsidR="00966534" w:rsidRPr="00686A1C" w:rsidRDefault="00966534" w:rsidP="00966534">
      <w:pPr>
        <w:ind w:right="-720"/>
        <w:rPr>
          <w:sz w:val="22"/>
          <w:szCs w:val="22"/>
        </w:rPr>
      </w:pPr>
    </w:p>
    <w:p w14:paraId="31849E32" w14:textId="77777777" w:rsidR="00966534" w:rsidRPr="00686A1C" w:rsidRDefault="00966534" w:rsidP="00966534">
      <w:pPr>
        <w:ind w:right="-720"/>
        <w:rPr>
          <w:sz w:val="22"/>
          <w:szCs w:val="22"/>
        </w:rPr>
      </w:pPr>
      <w:r w:rsidRPr="00686A1C">
        <w:rPr>
          <w:sz w:val="22"/>
          <w:szCs w:val="22"/>
        </w:rPr>
        <w:t>Please check the most appropriate answer to describe alcohol use in your home:</w:t>
      </w:r>
    </w:p>
    <w:p w14:paraId="47B5B490" w14:textId="77777777" w:rsidR="00966534" w:rsidRPr="00686A1C" w:rsidRDefault="00966534" w:rsidP="00966534">
      <w:pPr>
        <w:ind w:right="-720" w:firstLine="1080"/>
        <w:rPr>
          <w:sz w:val="22"/>
          <w:szCs w:val="22"/>
        </w:rPr>
      </w:pPr>
      <w:r w:rsidRPr="00686A1C">
        <w:rPr>
          <w:sz w:val="22"/>
          <w:szCs w:val="22"/>
        </w:rPr>
        <w:t>No use _____</w:t>
      </w:r>
    </w:p>
    <w:p w14:paraId="20DCCE55" w14:textId="77777777" w:rsidR="00966534" w:rsidRPr="00686A1C" w:rsidRDefault="00966534" w:rsidP="00966534">
      <w:pPr>
        <w:ind w:right="-720" w:firstLine="1080"/>
        <w:rPr>
          <w:sz w:val="22"/>
          <w:szCs w:val="22"/>
        </w:rPr>
      </w:pPr>
      <w:r w:rsidRPr="00686A1C">
        <w:rPr>
          <w:sz w:val="22"/>
          <w:szCs w:val="22"/>
        </w:rPr>
        <w:t>Weekend/occasional use: _____</w:t>
      </w:r>
    </w:p>
    <w:p w14:paraId="51E45A6F" w14:textId="77777777" w:rsidR="00966534" w:rsidRPr="00686A1C" w:rsidRDefault="00966534" w:rsidP="00966534">
      <w:pPr>
        <w:ind w:right="-720" w:firstLine="1080"/>
        <w:rPr>
          <w:sz w:val="22"/>
          <w:szCs w:val="22"/>
        </w:rPr>
      </w:pPr>
      <w:r w:rsidRPr="00686A1C">
        <w:rPr>
          <w:sz w:val="22"/>
          <w:szCs w:val="22"/>
        </w:rPr>
        <w:lastRenderedPageBreak/>
        <w:t>Less than 2 drinks per day: _____</w:t>
      </w:r>
    </w:p>
    <w:p w14:paraId="406E4012" w14:textId="77777777" w:rsidR="00966534" w:rsidRPr="00686A1C" w:rsidRDefault="00966534" w:rsidP="00966534">
      <w:pPr>
        <w:ind w:left="360" w:right="-720" w:firstLine="720"/>
        <w:rPr>
          <w:sz w:val="22"/>
          <w:szCs w:val="22"/>
        </w:rPr>
      </w:pPr>
      <w:r w:rsidRPr="00686A1C">
        <w:rPr>
          <w:sz w:val="22"/>
          <w:szCs w:val="22"/>
        </w:rPr>
        <w:t>More than two drinks per day: _____</w:t>
      </w:r>
    </w:p>
    <w:p w14:paraId="609CD405" w14:textId="77777777" w:rsidR="00966534" w:rsidRPr="00686A1C" w:rsidRDefault="00966534" w:rsidP="00966534">
      <w:pPr>
        <w:ind w:right="-720"/>
        <w:rPr>
          <w:sz w:val="22"/>
          <w:szCs w:val="22"/>
        </w:rPr>
      </w:pPr>
    </w:p>
    <w:p w14:paraId="7B7EA9B7" w14:textId="77777777" w:rsidR="00966534" w:rsidRPr="00686A1C" w:rsidRDefault="00966534" w:rsidP="00966534">
      <w:pPr>
        <w:ind w:right="-720"/>
        <w:rPr>
          <w:sz w:val="22"/>
          <w:szCs w:val="22"/>
        </w:rPr>
      </w:pPr>
      <w:r w:rsidRPr="00686A1C">
        <w:rPr>
          <w:sz w:val="22"/>
          <w:szCs w:val="22"/>
        </w:rPr>
        <w:t>Do you are your spouse draw disability?  Yes: _____  No: _____</w:t>
      </w:r>
    </w:p>
    <w:p w14:paraId="4541D2E2" w14:textId="77777777" w:rsidR="00966534" w:rsidRPr="00686A1C" w:rsidRDefault="00966534" w:rsidP="00966534">
      <w:pPr>
        <w:ind w:right="-720"/>
        <w:rPr>
          <w:sz w:val="22"/>
          <w:szCs w:val="22"/>
        </w:rPr>
      </w:pPr>
      <w:r w:rsidRPr="00686A1C">
        <w:rPr>
          <w:sz w:val="22"/>
          <w:szCs w:val="22"/>
        </w:rPr>
        <w:t>If yes, please describe: __________________________________________________________________</w:t>
      </w:r>
    </w:p>
    <w:p w14:paraId="0943F641" w14:textId="77777777" w:rsidR="00966534" w:rsidRPr="00686A1C" w:rsidRDefault="00966534" w:rsidP="00966534">
      <w:pPr>
        <w:ind w:right="-720"/>
        <w:rPr>
          <w:sz w:val="22"/>
          <w:szCs w:val="22"/>
        </w:rPr>
      </w:pPr>
      <w:r w:rsidRPr="00686A1C">
        <w:rPr>
          <w:sz w:val="22"/>
          <w:szCs w:val="22"/>
        </w:rPr>
        <w:t>_____________________________________________________________________________________</w:t>
      </w:r>
    </w:p>
    <w:p w14:paraId="0F4AE067" w14:textId="77777777" w:rsidR="00966534" w:rsidRPr="00686A1C" w:rsidRDefault="00966534" w:rsidP="00966534">
      <w:pPr>
        <w:ind w:right="-720"/>
        <w:rPr>
          <w:sz w:val="22"/>
          <w:szCs w:val="22"/>
        </w:rPr>
      </w:pPr>
    </w:p>
    <w:p w14:paraId="468F7927" w14:textId="77777777" w:rsidR="00966534" w:rsidRPr="00686A1C" w:rsidRDefault="00966534" w:rsidP="00966534">
      <w:pPr>
        <w:ind w:right="-720"/>
        <w:rPr>
          <w:sz w:val="22"/>
          <w:szCs w:val="22"/>
        </w:rPr>
      </w:pPr>
      <w:r w:rsidRPr="00686A1C">
        <w:rPr>
          <w:b/>
          <w:sz w:val="22"/>
          <w:szCs w:val="22"/>
          <w:u w:val="single"/>
        </w:rPr>
        <w:t>Education and Employment:</w:t>
      </w:r>
    </w:p>
    <w:p w14:paraId="0927ADAE" w14:textId="77777777" w:rsidR="00966534" w:rsidRPr="00686A1C" w:rsidRDefault="00966534" w:rsidP="00966534">
      <w:pPr>
        <w:ind w:right="-720"/>
        <w:rPr>
          <w:sz w:val="22"/>
          <w:szCs w:val="22"/>
        </w:rPr>
      </w:pPr>
      <w:r w:rsidRPr="00686A1C">
        <w:rPr>
          <w:sz w:val="22"/>
          <w:szCs w:val="22"/>
        </w:rPr>
        <w:t>Highest grade completed:  Self _____   Spouse: _____</w:t>
      </w:r>
    </w:p>
    <w:p w14:paraId="523E9DE3" w14:textId="77777777" w:rsidR="00966534" w:rsidRPr="00686A1C" w:rsidRDefault="00966534" w:rsidP="00966534">
      <w:pPr>
        <w:ind w:right="-720"/>
        <w:rPr>
          <w:sz w:val="22"/>
          <w:szCs w:val="22"/>
        </w:rPr>
      </w:pPr>
      <w:r w:rsidRPr="00686A1C">
        <w:rPr>
          <w:sz w:val="22"/>
          <w:szCs w:val="22"/>
        </w:rPr>
        <w:t xml:space="preserve">Employment history:  </w:t>
      </w:r>
      <w:r w:rsidRPr="00686A1C">
        <w:rPr>
          <w:b/>
          <w:sz w:val="22"/>
          <w:szCs w:val="22"/>
        </w:rPr>
        <w:t>Self</w:t>
      </w:r>
    </w:p>
    <w:p w14:paraId="473BF7B7" w14:textId="77777777" w:rsidR="00966534" w:rsidRPr="00686A1C" w:rsidRDefault="00966534" w:rsidP="00966534">
      <w:pPr>
        <w:ind w:right="-720"/>
        <w:rPr>
          <w:sz w:val="22"/>
          <w:szCs w:val="22"/>
        </w:rPr>
      </w:pPr>
      <w:r w:rsidRPr="00686A1C">
        <w:rPr>
          <w:sz w:val="22"/>
          <w:szCs w:val="22"/>
        </w:rPr>
        <w:t>Employer</w:t>
      </w:r>
      <w:r w:rsidRPr="00686A1C">
        <w:rPr>
          <w:sz w:val="22"/>
          <w:szCs w:val="22"/>
        </w:rPr>
        <w:tab/>
      </w:r>
      <w:r w:rsidRPr="00686A1C">
        <w:rPr>
          <w:sz w:val="22"/>
          <w:szCs w:val="22"/>
        </w:rPr>
        <w:tab/>
      </w:r>
      <w:r w:rsidRPr="00686A1C">
        <w:rPr>
          <w:sz w:val="22"/>
          <w:szCs w:val="22"/>
        </w:rPr>
        <w:tab/>
        <w:t>How long</w:t>
      </w:r>
      <w:r w:rsidRPr="00686A1C">
        <w:rPr>
          <w:sz w:val="22"/>
          <w:szCs w:val="22"/>
        </w:rPr>
        <w:tab/>
      </w:r>
      <w:r w:rsidRPr="00686A1C">
        <w:rPr>
          <w:sz w:val="22"/>
          <w:szCs w:val="22"/>
        </w:rPr>
        <w:tab/>
        <w:t>Reasons for leaving</w:t>
      </w:r>
    </w:p>
    <w:p w14:paraId="629AF0AF" w14:textId="77777777" w:rsidR="00966534" w:rsidRPr="00686A1C" w:rsidRDefault="00966534" w:rsidP="00966534">
      <w:pPr>
        <w:ind w:right="-720"/>
        <w:rPr>
          <w:sz w:val="22"/>
          <w:szCs w:val="22"/>
        </w:rPr>
      </w:pPr>
      <w:r w:rsidRPr="00686A1C">
        <w:rPr>
          <w:sz w:val="22"/>
          <w:szCs w:val="22"/>
        </w:rPr>
        <w:t>_______________________</w:t>
      </w:r>
      <w:r w:rsidRPr="00686A1C">
        <w:rPr>
          <w:sz w:val="22"/>
          <w:szCs w:val="22"/>
        </w:rPr>
        <w:tab/>
        <w:t>_________</w:t>
      </w:r>
      <w:r w:rsidRPr="00686A1C">
        <w:rPr>
          <w:sz w:val="22"/>
          <w:szCs w:val="22"/>
        </w:rPr>
        <w:tab/>
      </w:r>
      <w:r w:rsidRPr="00686A1C">
        <w:rPr>
          <w:sz w:val="22"/>
          <w:szCs w:val="22"/>
        </w:rPr>
        <w:tab/>
        <w:t>_______________________________________</w:t>
      </w:r>
    </w:p>
    <w:p w14:paraId="6D10552B" w14:textId="77777777" w:rsidR="00966534" w:rsidRPr="00686A1C" w:rsidRDefault="00966534" w:rsidP="00966534">
      <w:pPr>
        <w:ind w:right="-720"/>
        <w:rPr>
          <w:sz w:val="22"/>
          <w:szCs w:val="22"/>
        </w:rPr>
      </w:pPr>
      <w:r w:rsidRPr="00686A1C">
        <w:rPr>
          <w:sz w:val="22"/>
          <w:szCs w:val="22"/>
        </w:rPr>
        <w:t>_______________________</w:t>
      </w:r>
      <w:r w:rsidRPr="00686A1C">
        <w:rPr>
          <w:sz w:val="22"/>
          <w:szCs w:val="22"/>
        </w:rPr>
        <w:tab/>
        <w:t>_________</w:t>
      </w:r>
      <w:r w:rsidRPr="00686A1C">
        <w:rPr>
          <w:sz w:val="22"/>
          <w:szCs w:val="22"/>
        </w:rPr>
        <w:tab/>
      </w:r>
      <w:r w:rsidRPr="00686A1C">
        <w:rPr>
          <w:sz w:val="22"/>
          <w:szCs w:val="22"/>
        </w:rPr>
        <w:tab/>
        <w:t>_______________________________________</w:t>
      </w:r>
    </w:p>
    <w:p w14:paraId="26A04C88" w14:textId="77777777" w:rsidR="00966534" w:rsidRPr="00686A1C" w:rsidRDefault="00966534" w:rsidP="00966534">
      <w:pPr>
        <w:ind w:right="-720"/>
        <w:rPr>
          <w:sz w:val="22"/>
          <w:szCs w:val="22"/>
        </w:rPr>
      </w:pPr>
      <w:r w:rsidRPr="00686A1C">
        <w:rPr>
          <w:sz w:val="22"/>
          <w:szCs w:val="22"/>
        </w:rPr>
        <w:t>_______________________</w:t>
      </w:r>
      <w:r w:rsidRPr="00686A1C">
        <w:rPr>
          <w:sz w:val="22"/>
          <w:szCs w:val="22"/>
        </w:rPr>
        <w:tab/>
        <w:t>_________</w:t>
      </w:r>
      <w:r w:rsidRPr="00686A1C">
        <w:rPr>
          <w:sz w:val="22"/>
          <w:szCs w:val="22"/>
        </w:rPr>
        <w:tab/>
      </w:r>
      <w:r w:rsidRPr="00686A1C">
        <w:rPr>
          <w:sz w:val="22"/>
          <w:szCs w:val="22"/>
        </w:rPr>
        <w:tab/>
        <w:t>_______________________________________</w:t>
      </w:r>
    </w:p>
    <w:p w14:paraId="6EA4C543" w14:textId="77777777" w:rsidR="00966534" w:rsidRPr="00686A1C" w:rsidRDefault="00966534" w:rsidP="00966534">
      <w:pPr>
        <w:ind w:right="-720"/>
        <w:rPr>
          <w:sz w:val="22"/>
          <w:szCs w:val="22"/>
        </w:rPr>
      </w:pPr>
      <w:r w:rsidRPr="00686A1C">
        <w:rPr>
          <w:sz w:val="22"/>
          <w:szCs w:val="22"/>
        </w:rPr>
        <w:t>_______________________</w:t>
      </w:r>
      <w:r w:rsidRPr="00686A1C">
        <w:rPr>
          <w:sz w:val="22"/>
          <w:szCs w:val="22"/>
        </w:rPr>
        <w:tab/>
        <w:t>_________</w:t>
      </w:r>
      <w:r w:rsidRPr="00686A1C">
        <w:rPr>
          <w:sz w:val="22"/>
          <w:szCs w:val="22"/>
        </w:rPr>
        <w:tab/>
      </w:r>
      <w:r w:rsidRPr="00686A1C">
        <w:rPr>
          <w:sz w:val="22"/>
          <w:szCs w:val="22"/>
        </w:rPr>
        <w:tab/>
        <w:t>_______________________________________</w:t>
      </w:r>
    </w:p>
    <w:p w14:paraId="42307C99" w14:textId="77777777" w:rsidR="00966534" w:rsidRPr="00686A1C" w:rsidRDefault="00966534" w:rsidP="00966534">
      <w:pPr>
        <w:ind w:right="-720"/>
        <w:rPr>
          <w:sz w:val="22"/>
          <w:szCs w:val="22"/>
        </w:rPr>
      </w:pPr>
      <w:r w:rsidRPr="00686A1C">
        <w:rPr>
          <w:sz w:val="22"/>
          <w:szCs w:val="22"/>
        </w:rPr>
        <w:t>_______________________</w:t>
      </w:r>
      <w:r w:rsidRPr="00686A1C">
        <w:rPr>
          <w:sz w:val="22"/>
          <w:szCs w:val="22"/>
        </w:rPr>
        <w:tab/>
        <w:t>_________</w:t>
      </w:r>
      <w:r w:rsidRPr="00686A1C">
        <w:rPr>
          <w:sz w:val="22"/>
          <w:szCs w:val="22"/>
        </w:rPr>
        <w:tab/>
      </w:r>
      <w:r w:rsidRPr="00686A1C">
        <w:rPr>
          <w:sz w:val="22"/>
          <w:szCs w:val="22"/>
        </w:rPr>
        <w:tab/>
        <w:t>_______________________________________</w:t>
      </w:r>
    </w:p>
    <w:p w14:paraId="5928CABA" w14:textId="77777777" w:rsidR="00966534" w:rsidRPr="00686A1C" w:rsidRDefault="00966534" w:rsidP="00966534">
      <w:pPr>
        <w:ind w:right="-720"/>
        <w:rPr>
          <w:sz w:val="22"/>
          <w:szCs w:val="22"/>
        </w:rPr>
      </w:pPr>
    </w:p>
    <w:p w14:paraId="0CF636E9" w14:textId="77777777" w:rsidR="00966534" w:rsidRPr="00686A1C" w:rsidRDefault="00966534" w:rsidP="00966534">
      <w:pPr>
        <w:ind w:right="-720"/>
        <w:rPr>
          <w:sz w:val="22"/>
          <w:szCs w:val="22"/>
        </w:rPr>
      </w:pPr>
      <w:r w:rsidRPr="00686A1C">
        <w:rPr>
          <w:sz w:val="22"/>
          <w:szCs w:val="22"/>
        </w:rPr>
        <w:t xml:space="preserve">Employment history:  </w:t>
      </w:r>
      <w:r w:rsidRPr="00686A1C">
        <w:rPr>
          <w:b/>
          <w:sz w:val="22"/>
          <w:szCs w:val="22"/>
        </w:rPr>
        <w:t>Spouse</w:t>
      </w:r>
    </w:p>
    <w:p w14:paraId="5CA54D5A" w14:textId="77777777" w:rsidR="00966534" w:rsidRPr="00686A1C" w:rsidRDefault="00966534" w:rsidP="00966534">
      <w:pPr>
        <w:ind w:right="-720"/>
        <w:rPr>
          <w:sz w:val="22"/>
          <w:szCs w:val="22"/>
        </w:rPr>
      </w:pPr>
      <w:r w:rsidRPr="00686A1C">
        <w:rPr>
          <w:sz w:val="22"/>
          <w:szCs w:val="22"/>
        </w:rPr>
        <w:t>Employer</w:t>
      </w:r>
      <w:r w:rsidRPr="00686A1C">
        <w:rPr>
          <w:sz w:val="22"/>
          <w:szCs w:val="22"/>
        </w:rPr>
        <w:tab/>
      </w:r>
      <w:r w:rsidRPr="00686A1C">
        <w:rPr>
          <w:sz w:val="22"/>
          <w:szCs w:val="22"/>
        </w:rPr>
        <w:tab/>
      </w:r>
      <w:r w:rsidRPr="00686A1C">
        <w:rPr>
          <w:sz w:val="22"/>
          <w:szCs w:val="22"/>
        </w:rPr>
        <w:tab/>
        <w:t>How long</w:t>
      </w:r>
      <w:r w:rsidRPr="00686A1C">
        <w:rPr>
          <w:sz w:val="22"/>
          <w:szCs w:val="22"/>
        </w:rPr>
        <w:tab/>
      </w:r>
      <w:r w:rsidRPr="00686A1C">
        <w:rPr>
          <w:sz w:val="22"/>
          <w:szCs w:val="22"/>
        </w:rPr>
        <w:tab/>
        <w:t>Reasons for leaving</w:t>
      </w:r>
    </w:p>
    <w:p w14:paraId="4C956530" w14:textId="77777777" w:rsidR="00966534" w:rsidRPr="00686A1C" w:rsidRDefault="00966534" w:rsidP="00966534">
      <w:pPr>
        <w:ind w:right="-720"/>
        <w:rPr>
          <w:sz w:val="22"/>
          <w:szCs w:val="22"/>
        </w:rPr>
      </w:pPr>
      <w:r w:rsidRPr="00686A1C">
        <w:rPr>
          <w:sz w:val="22"/>
          <w:szCs w:val="22"/>
        </w:rPr>
        <w:t>_______________________</w:t>
      </w:r>
      <w:r w:rsidRPr="00686A1C">
        <w:rPr>
          <w:sz w:val="22"/>
          <w:szCs w:val="22"/>
        </w:rPr>
        <w:tab/>
        <w:t>_________</w:t>
      </w:r>
      <w:r w:rsidRPr="00686A1C">
        <w:rPr>
          <w:sz w:val="22"/>
          <w:szCs w:val="22"/>
        </w:rPr>
        <w:tab/>
      </w:r>
      <w:r w:rsidRPr="00686A1C">
        <w:rPr>
          <w:sz w:val="22"/>
          <w:szCs w:val="22"/>
        </w:rPr>
        <w:tab/>
        <w:t>_______________________________________</w:t>
      </w:r>
    </w:p>
    <w:p w14:paraId="1A57C712" w14:textId="77777777" w:rsidR="00966534" w:rsidRPr="00686A1C" w:rsidRDefault="00966534" w:rsidP="00966534">
      <w:pPr>
        <w:ind w:right="-720"/>
        <w:rPr>
          <w:sz w:val="22"/>
          <w:szCs w:val="22"/>
        </w:rPr>
      </w:pPr>
      <w:r w:rsidRPr="00686A1C">
        <w:rPr>
          <w:sz w:val="22"/>
          <w:szCs w:val="22"/>
        </w:rPr>
        <w:t>_______________________</w:t>
      </w:r>
      <w:r w:rsidRPr="00686A1C">
        <w:rPr>
          <w:sz w:val="22"/>
          <w:szCs w:val="22"/>
        </w:rPr>
        <w:tab/>
        <w:t>_________</w:t>
      </w:r>
      <w:r w:rsidRPr="00686A1C">
        <w:rPr>
          <w:sz w:val="22"/>
          <w:szCs w:val="22"/>
        </w:rPr>
        <w:tab/>
      </w:r>
      <w:r w:rsidRPr="00686A1C">
        <w:rPr>
          <w:sz w:val="22"/>
          <w:szCs w:val="22"/>
        </w:rPr>
        <w:tab/>
        <w:t>_______________________________________</w:t>
      </w:r>
    </w:p>
    <w:p w14:paraId="347CAED8" w14:textId="77777777" w:rsidR="00966534" w:rsidRPr="00686A1C" w:rsidRDefault="00966534" w:rsidP="00966534">
      <w:pPr>
        <w:ind w:right="-720"/>
        <w:rPr>
          <w:sz w:val="22"/>
          <w:szCs w:val="22"/>
        </w:rPr>
      </w:pPr>
      <w:r w:rsidRPr="00686A1C">
        <w:rPr>
          <w:sz w:val="22"/>
          <w:szCs w:val="22"/>
        </w:rPr>
        <w:t>_______________________</w:t>
      </w:r>
      <w:r w:rsidRPr="00686A1C">
        <w:rPr>
          <w:sz w:val="22"/>
          <w:szCs w:val="22"/>
        </w:rPr>
        <w:tab/>
        <w:t>_________</w:t>
      </w:r>
      <w:r w:rsidRPr="00686A1C">
        <w:rPr>
          <w:sz w:val="22"/>
          <w:szCs w:val="22"/>
        </w:rPr>
        <w:tab/>
      </w:r>
      <w:r w:rsidRPr="00686A1C">
        <w:rPr>
          <w:sz w:val="22"/>
          <w:szCs w:val="22"/>
        </w:rPr>
        <w:tab/>
        <w:t>_______________________________________</w:t>
      </w:r>
    </w:p>
    <w:p w14:paraId="2E4C5BE0" w14:textId="77777777" w:rsidR="00966534" w:rsidRPr="00686A1C" w:rsidRDefault="00966534" w:rsidP="00966534">
      <w:pPr>
        <w:ind w:right="-720"/>
        <w:rPr>
          <w:sz w:val="22"/>
          <w:szCs w:val="22"/>
        </w:rPr>
      </w:pPr>
      <w:r w:rsidRPr="00686A1C">
        <w:rPr>
          <w:sz w:val="22"/>
          <w:szCs w:val="22"/>
        </w:rPr>
        <w:t>_______________________</w:t>
      </w:r>
      <w:r w:rsidRPr="00686A1C">
        <w:rPr>
          <w:sz w:val="22"/>
          <w:szCs w:val="22"/>
        </w:rPr>
        <w:tab/>
        <w:t>_________</w:t>
      </w:r>
      <w:r w:rsidRPr="00686A1C">
        <w:rPr>
          <w:sz w:val="22"/>
          <w:szCs w:val="22"/>
        </w:rPr>
        <w:tab/>
      </w:r>
      <w:r w:rsidRPr="00686A1C">
        <w:rPr>
          <w:sz w:val="22"/>
          <w:szCs w:val="22"/>
        </w:rPr>
        <w:tab/>
        <w:t>_______________________________________</w:t>
      </w:r>
    </w:p>
    <w:p w14:paraId="426D7E2F" w14:textId="77777777" w:rsidR="00966534" w:rsidRPr="00686A1C" w:rsidRDefault="00966534" w:rsidP="00966534">
      <w:pPr>
        <w:ind w:right="-720"/>
        <w:rPr>
          <w:sz w:val="22"/>
          <w:szCs w:val="22"/>
        </w:rPr>
      </w:pPr>
      <w:r w:rsidRPr="00686A1C">
        <w:rPr>
          <w:sz w:val="22"/>
          <w:szCs w:val="22"/>
        </w:rPr>
        <w:t>_______________________</w:t>
      </w:r>
      <w:r w:rsidRPr="00686A1C">
        <w:rPr>
          <w:sz w:val="22"/>
          <w:szCs w:val="22"/>
        </w:rPr>
        <w:tab/>
        <w:t>_________</w:t>
      </w:r>
      <w:r w:rsidRPr="00686A1C">
        <w:rPr>
          <w:sz w:val="22"/>
          <w:szCs w:val="22"/>
        </w:rPr>
        <w:tab/>
      </w:r>
      <w:r w:rsidRPr="00686A1C">
        <w:rPr>
          <w:sz w:val="22"/>
          <w:szCs w:val="22"/>
        </w:rPr>
        <w:tab/>
        <w:t>_______________________________________</w:t>
      </w:r>
    </w:p>
    <w:p w14:paraId="7D8EBACB" w14:textId="77777777" w:rsidR="00966534" w:rsidRPr="00686A1C" w:rsidRDefault="00966534" w:rsidP="00966534">
      <w:pPr>
        <w:ind w:right="-720"/>
        <w:rPr>
          <w:sz w:val="22"/>
          <w:szCs w:val="22"/>
        </w:rPr>
      </w:pPr>
    </w:p>
    <w:p w14:paraId="67A10943" w14:textId="77777777" w:rsidR="00966534" w:rsidRPr="00686A1C" w:rsidRDefault="00966534" w:rsidP="00966534">
      <w:pPr>
        <w:ind w:right="-720"/>
        <w:rPr>
          <w:b/>
          <w:sz w:val="22"/>
          <w:szCs w:val="22"/>
          <w:u w:val="single"/>
        </w:rPr>
      </w:pPr>
      <w:r w:rsidRPr="00686A1C">
        <w:rPr>
          <w:b/>
          <w:sz w:val="22"/>
          <w:szCs w:val="22"/>
          <w:u w:val="single"/>
        </w:rPr>
        <w:t>Legal History:</w:t>
      </w:r>
    </w:p>
    <w:p w14:paraId="27ED3193" w14:textId="77777777" w:rsidR="00966534" w:rsidRPr="00686A1C" w:rsidRDefault="00966534" w:rsidP="00966534">
      <w:pPr>
        <w:ind w:right="-720"/>
        <w:rPr>
          <w:sz w:val="22"/>
          <w:szCs w:val="22"/>
        </w:rPr>
      </w:pPr>
      <w:r w:rsidRPr="00686A1C">
        <w:rPr>
          <w:sz w:val="22"/>
          <w:szCs w:val="22"/>
        </w:rPr>
        <w:t xml:space="preserve">Has anyone in your home ever been </w:t>
      </w:r>
      <w:r w:rsidRPr="00686A1C">
        <w:rPr>
          <w:b/>
          <w:i/>
          <w:sz w:val="22"/>
          <w:szCs w:val="22"/>
          <w:u w:val="single"/>
        </w:rPr>
        <w:t>arrested</w:t>
      </w:r>
      <w:r w:rsidRPr="00686A1C">
        <w:rPr>
          <w:b/>
          <w:sz w:val="22"/>
          <w:szCs w:val="22"/>
          <w:u w:val="single"/>
        </w:rPr>
        <w:t xml:space="preserve"> </w:t>
      </w:r>
      <w:r w:rsidRPr="00686A1C">
        <w:rPr>
          <w:b/>
          <w:sz w:val="22"/>
          <w:szCs w:val="22"/>
        </w:rPr>
        <w:t xml:space="preserve">or </w:t>
      </w:r>
      <w:r w:rsidRPr="00686A1C">
        <w:rPr>
          <w:b/>
          <w:i/>
          <w:sz w:val="22"/>
          <w:szCs w:val="22"/>
          <w:u w:val="single"/>
        </w:rPr>
        <w:t>charged</w:t>
      </w:r>
      <w:r w:rsidRPr="00686A1C">
        <w:rPr>
          <w:sz w:val="22"/>
          <w:szCs w:val="22"/>
        </w:rPr>
        <w:t xml:space="preserve"> with any of the following?  (please write who was charged for any items checked)</w:t>
      </w:r>
    </w:p>
    <w:p w14:paraId="51938CE6" w14:textId="77777777" w:rsidR="00966534" w:rsidRPr="00686A1C" w:rsidRDefault="00966534" w:rsidP="00966534">
      <w:pPr>
        <w:ind w:right="-720"/>
        <w:rPr>
          <w:sz w:val="22"/>
          <w:szCs w:val="22"/>
        </w:rPr>
      </w:pPr>
      <w:r w:rsidRPr="00686A1C">
        <w:rPr>
          <w:sz w:val="22"/>
          <w:szCs w:val="22"/>
        </w:rPr>
        <w:t>_____ shop lifting/ vandalism</w:t>
      </w:r>
      <w:r w:rsidRPr="00686A1C">
        <w:rPr>
          <w:sz w:val="22"/>
          <w:szCs w:val="22"/>
        </w:rPr>
        <w:tab/>
      </w:r>
      <w:r w:rsidRPr="00686A1C">
        <w:rPr>
          <w:sz w:val="22"/>
          <w:szCs w:val="22"/>
        </w:rPr>
        <w:tab/>
        <w:t>_____ probation/parole violation</w:t>
      </w:r>
      <w:r w:rsidRPr="00686A1C">
        <w:rPr>
          <w:sz w:val="22"/>
          <w:szCs w:val="22"/>
        </w:rPr>
        <w:tab/>
        <w:t>_____ drug charges</w:t>
      </w:r>
    </w:p>
    <w:p w14:paraId="24912BBF" w14:textId="77777777" w:rsidR="00966534" w:rsidRPr="00686A1C" w:rsidRDefault="00966534" w:rsidP="00966534">
      <w:pPr>
        <w:ind w:right="-720"/>
        <w:rPr>
          <w:sz w:val="22"/>
          <w:szCs w:val="22"/>
        </w:rPr>
      </w:pPr>
      <w:r w:rsidRPr="00686A1C">
        <w:rPr>
          <w:sz w:val="22"/>
          <w:szCs w:val="22"/>
        </w:rPr>
        <w:t>_____ forgery</w:t>
      </w:r>
      <w:r w:rsidRPr="00686A1C">
        <w:rPr>
          <w:sz w:val="22"/>
          <w:szCs w:val="22"/>
        </w:rPr>
        <w:tab/>
      </w:r>
      <w:r w:rsidRPr="00686A1C">
        <w:rPr>
          <w:sz w:val="22"/>
          <w:szCs w:val="22"/>
        </w:rPr>
        <w:tab/>
      </w:r>
      <w:r w:rsidRPr="00686A1C">
        <w:rPr>
          <w:sz w:val="22"/>
          <w:szCs w:val="22"/>
        </w:rPr>
        <w:tab/>
      </w:r>
      <w:r w:rsidRPr="00686A1C">
        <w:rPr>
          <w:sz w:val="22"/>
          <w:szCs w:val="22"/>
        </w:rPr>
        <w:tab/>
        <w:t>_____ weapons offense</w:t>
      </w:r>
      <w:r w:rsidRPr="00686A1C">
        <w:rPr>
          <w:sz w:val="22"/>
          <w:szCs w:val="22"/>
        </w:rPr>
        <w:tab/>
      </w:r>
      <w:r w:rsidRPr="00686A1C">
        <w:rPr>
          <w:sz w:val="22"/>
          <w:szCs w:val="22"/>
        </w:rPr>
        <w:tab/>
      </w:r>
      <w:r w:rsidRPr="00686A1C">
        <w:rPr>
          <w:sz w:val="22"/>
          <w:szCs w:val="22"/>
        </w:rPr>
        <w:tab/>
        <w:t>_____ burglary/larceny</w:t>
      </w:r>
    </w:p>
    <w:p w14:paraId="70481035" w14:textId="77777777" w:rsidR="00966534" w:rsidRPr="00686A1C" w:rsidRDefault="00966534" w:rsidP="00966534">
      <w:pPr>
        <w:ind w:right="-720"/>
        <w:rPr>
          <w:sz w:val="22"/>
          <w:szCs w:val="22"/>
        </w:rPr>
      </w:pPr>
      <w:r w:rsidRPr="00686A1C">
        <w:rPr>
          <w:sz w:val="22"/>
          <w:szCs w:val="22"/>
        </w:rPr>
        <w:t>_____ robbery</w:t>
      </w:r>
      <w:r w:rsidRPr="00686A1C">
        <w:rPr>
          <w:sz w:val="22"/>
          <w:szCs w:val="22"/>
        </w:rPr>
        <w:tab/>
      </w:r>
      <w:r w:rsidRPr="00686A1C">
        <w:rPr>
          <w:sz w:val="22"/>
          <w:szCs w:val="22"/>
        </w:rPr>
        <w:tab/>
      </w:r>
      <w:r w:rsidRPr="00686A1C">
        <w:rPr>
          <w:sz w:val="22"/>
          <w:szCs w:val="22"/>
        </w:rPr>
        <w:tab/>
      </w:r>
      <w:r w:rsidRPr="00686A1C">
        <w:rPr>
          <w:sz w:val="22"/>
          <w:szCs w:val="22"/>
        </w:rPr>
        <w:tab/>
        <w:t>_____ assault</w:t>
      </w:r>
      <w:r w:rsidRPr="00686A1C">
        <w:rPr>
          <w:sz w:val="22"/>
          <w:szCs w:val="22"/>
        </w:rPr>
        <w:tab/>
      </w:r>
      <w:r w:rsidRPr="00686A1C">
        <w:rPr>
          <w:sz w:val="22"/>
          <w:szCs w:val="22"/>
        </w:rPr>
        <w:tab/>
      </w:r>
      <w:r w:rsidRPr="00686A1C">
        <w:rPr>
          <w:sz w:val="22"/>
          <w:szCs w:val="22"/>
        </w:rPr>
        <w:tab/>
      </w:r>
      <w:r w:rsidRPr="00686A1C">
        <w:rPr>
          <w:sz w:val="22"/>
          <w:szCs w:val="22"/>
        </w:rPr>
        <w:tab/>
        <w:t>_____ arson</w:t>
      </w:r>
    </w:p>
    <w:p w14:paraId="17A2A895" w14:textId="77777777" w:rsidR="00966534" w:rsidRPr="00686A1C" w:rsidRDefault="00966534" w:rsidP="00966534">
      <w:pPr>
        <w:ind w:right="-720"/>
        <w:rPr>
          <w:sz w:val="22"/>
          <w:szCs w:val="22"/>
        </w:rPr>
      </w:pPr>
      <w:r w:rsidRPr="00686A1C">
        <w:rPr>
          <w:sz w:val="22"/>
          <w:szCs w:val="22"/>
        </w:rPr>
        <w:t>_____ rape</w:t>
      </w:r>
      <w:r w:rsidRPr="00686A1C">
        <w:rPr>
          <w:sz w:val="22"/>
          <w:szCs w:val="22"/>
        </w:rPr>
        <w:tab/>
      </w:r>
      <w:r w:rsidRPr="00686A1C">
        <w:rPr>
          <w:sz w:val="22"/>
          <w:szCs w:val="22"/>
        </w:rPr>
        <w:tab/>
      </w:r>
      <w:r w:rsidRPr="00686A1C">
        <w:rPr>
          <w:sz w:val="22"/>
          <w:szCs w:val="22"/>
        </w:rPr>
        <w:tab/>
      </w:r>
      <w:r w:rsidRPr="00686A1C">
        <w:rPr>
          <w:sz w:val="22"/>
          <w:szCs w:val="22"/>
        </w:rPr>
        <w:tab/>
        <w:t>_____ homicide/manslaughter</w:t>
      </w:r>
      <w:r w:rsidRPr="00686A1C">
        <w:rPr>
          <w:sz w:val="22"/>
          <w:szCs w:val="22"/>
        </w:rPr>
        <w:tab/>
      </w:r>
      <w:r w:rsidRPr="00686A1C">
        <w:rPr>
          <w:sz w:val="22"/>
          <w:szCs w:val="22"/>
        </w:rPr>
        <w:tab/>
        <w:t>_____ prostitution</w:t>
      </w:r>
    </w:p>
    <w:p w14:paraId="562A2230" w14:textId="77777777" w:rsidR="00966534" w:rsidRPr="00686A1C" w:rsidRDefault="00966534" w:rsidP="00966534">
      <w:pPr>
        <w:ind w:right="-720"/>
        <w:rPr>
          <w:sz w:val="22"/>
          <w:szCs w:val="22"/>
        </w:rPr>
      </w:pPr>
      <w:r w:rsidRPr="00686A1C">
        <w:rPr>
          <w:sz w:val="22"/>
          <w:szCs w:val="22"/>
        </w:rPr>
        <w:t>_____ contempt of court</w:t>
      </w:r>
      <w:r w:rsidRPr="00686A1C">
        <w:rPr>
          <w:sz w:val="22"/>
          <w:szCs w:val="22"/>
        </w:rPr>
        <w:tab/>
      </w:r>
      <w:r w:rsidRPr="00686A1C">
        <w:rPr>
          <w:sz w:val="22"/>
          <w:szCs w:val="22"/>
        </w:rPr>
        <w:tab/>
        <w:t>_____ disorderly conduct</w:t>
      </w:r>
      <w:r w:rsidRPr="00686A1C">
        <w:rPr>
          <w:sz w:val="22"/>
          <w:szCs w:val="22"/>
        </w:rPr>
        <w:tab/>
      </w:r>
      <w:r w:rsidRPr="00686A1C">
        <w:rPr>
          <w:sz w:val="22"/>
          <w:szCs w:val="22"/>
        </w:rPr>
        <w:tab/>
        <w:t>_____ DUI, AI, PI</w:t>
      </w:r>
    </w:p>
    <w:p w14:paraId="296E5EE9" w14:textId="77777777" w:rsidR="00966534" w:rsidRPr="00686A1C" w:rsidRDefault="00966534" w:rsidP="00966534">
      <w:pPr>
        <w:ind w:right="-720"/>
        <w:rPr>
          <w:sz w:val="22"/>
          <w:szCs w:val="22"/>
        </w:rPr>
      </w:pPr>
    </w:p>
    <w:p w14:paraId="0A3BD176" w14:textId="77777777" w:rsidR="00966534" w:rsidRPr="00686A1C" w:rsidRDefault="00966534" w:rsidP="00966534">
      <w:pPr>
        <w:ind w:right="-720"/>
        <w:rPr>
          <w:sz w:val="22"/>
          <w:szCs w:val="22"/>
        </w:rPr>
      </w:pPr>
      <w:r w:rsidRPr="00686A1C">
        <w:rPr>
          <w:sz w:val="22"/>
          <w:szCs w:val="22"/>
        </w:rPr>
        <w:t xml:space="preserve">How many of these charges resulted in </w:t>
      </w:r>
      <w:r w:rsidRPr="00686A1C">
        <w:rPr>
          <w:b/>
          <w:i/>
          <w:sz w:val="22"/>
          <w:szCs w:val="22"/>
          <w:u w:val="single"/>
        </w:rPr>
        <w:t>convictions</w:t>
      </w:r>
      <w:r w:rsidRPr="00686A1C">
        <w:rPr>
          <w:sz w:val="22"/>
          <w:szCs w:val="22"/>
        </w:rPr>
        <w:t>?  __________</w:t>
      </w:r>
    </w:p>
    <w:p w14:paraId="33DF53EA" w14:textId="77777777" w:rsidR="00966534" w:rsidRPr="00686A1C" w:rsidRDefault="00966534" w:rsidP="00966534">
      <w:pPr>
        <w:ind w:right="-720"/>
        <w:rPr>
          <w:sz w:val="22"/>
          <w:szCs w:val="22"/>
        </w:rPr>
      </w:pPr>
      <w:r w:rsidRPr="00686A1C">
        <w:rPr>
          <w:sz w:val="22"/>
          <w:szCs w:val="22"/>
        </w:rPr>
        <w:t xml:space="preserve">Has anyone in the home ever been </w:t>
      </w:r>
      <w:r w:rsidRPr="00686A1C">
        <w:rPr>
          <w:b/>
          <w:i/>
          <w:sz w:val="22"/>
          <w:szCs w:val="22"/>
          <w:u w:val="single"/>
        </w:rPr>
        <w:t>accused</w:t>
      </w:r>
      <w:r w:rsidRPr="00686A1C">
        <w:rPr>
          <w:sz w:val="22"/>
          <w:szCs w:val="22"/>
          <w:u w:val="single"/>
        </w:rPr>
        <w:t xml:space="preserve"> </w:t>
      </w:r>
      <w:r w:rsidRPr="00686A1C">
        <w:rPr>
          <w:sz w:val="22"/>
          <w:szCs w:val="22"/>
        </w:rPr>
        <w:t>of child abuse or neglect?  Yes: _____  No: _____</w:t>
      </w:r>
    </w:p>
    <w:p w14:paraId="19A30CC1" w14:textId="77777777" w:rsidR="00966534" w:rsidRPr="00686A1C" w:rsidRDefault="00966534" w:rsidP="00966534">
      <w:pPr>
        <w:ind w:right="-720"/>
        <w:rPr>
          <w:sz w:val="22"/>
          <w:szCs w:val="22"/>
        </w:rPr>
      </w:pPr>
      <w:r w:rsidRPr="00686A1C">
        <w:rPr>
          <w:sz w:val="22"/>
          <w:szCs w:val="22"/>
        </w:rPr>
        <w:t>If yes, please explain: ___________________________________________________________________</w:t>
      </w:r>
    </w:p>
    <w:p w14:paraId="1F2D0C4D" w14:textId="77777777" w:rsidR="00966534" w:rsidRPr="00686A1C" w:rsidRDefault="00966534" w:rsidP="00966534">
      <w:pPr>
        <w:ind w:right="-720"/>
        <w:rPr>
          <w:sz w:val="22"/>
          <w:szCs w:val="22"/>
        </w:rPr>
      </w:pPr>
      <w:r w:rsidRPr="00686A1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E3DA4B1" w14:textId="77777777" w:rsidR="00966534" w:rsidRPr="00686A1C" w:rsidRDefault="00966534" w:rsidP="00966534">
      <w:pPr>
        <w:ind w:right="-720"/>
        <w:rPr>
          <w:sz w:val="22"/>
          <w:szCs w:val="22"/>
        </w:rPr>
      </w:pPr>
    </w:p>
    <w:p w14:paraId="3DE3CF0D" w14:textId="77777777" w:rsidR="00966534" w:rsidRPr="00686A1C" w:rsidRDefault="00966534" w:rsidP="00966534">
      <w:pPr>
        <w:ind w:right="-720"/>
        <w:rPr>
          <w:b/>
          <w:sz w:val="22"/>
          <w:szCs w:val="22"/>
          <w:u w:val="single"/>
        </w:rPr>
      </w:pPr>
      <w:r w:rsidRPr="00686A1C">
        <w:rPr>
          <w:b/>
          <w:sz w:val="22"/>
          <w:szCs w:val="22"/>
          <w:u w:val="single"/>
        </w:rPr>
        <w:t>Social:</w:t>
      </w:r>
    </w:p>
    <w:p w14:paraId="678AFAC4" w14:textId="77777777" w:rsidR="00966534" w:rsidRPr="00686A1C" w:rsidRDefault="00966534" w:rsidP="00966534">
      <w:pPr>
        <w:ind w:right="-720"/>
        <w:rPr>
          <w:b/>
          <w:sz w:val="22"/>
          <w:szCs w:val="22"/>
          <w:u w:val="single"/>
        </w:rPr>
      </w:pPr>
      <w:r w:rsidRPr="00686A1C">
        <w:rPr>
          <w:sz w:val="22"/>
          <w:szCs w:val="22"/>
        </w:rPr>
        <w:t>Do you identify yourself as being a member of a specific religion? (If so, which?) ______________________</w:t>
      </w:r>
    </w:p>
    <w:p w14:paraId="59C31143" w14:textId="77777777" w:rsidR="00966534" w:rsidRPr="00686A1C" w:rsidRDefault="00966534" w:rsidP="00966534">
      <w:pPr>
        <w:ind w:right="-720"/>
        <w:rPr>
          <w:bCs/>
          <w:sz w:val="22"/>
          <w:szCs w:val="22"/>
        </w:rPr>
      </w:pPr>
      <w:r w:rsidRPr="00686A1C">
        <w:rPr>
          <w:bCs/>
          <w:sz w:val="22"/>
          <w:szCs w:val="22"/>
        </w:rPr>
        <w:t>Do you attend religious services regularly: _____ Yes     _____ No</w:t>
      </w:r>
    </w:p>
    <w:p w14:paraId="2B7A0BEF" w14:textId="77777777" w:rsidR="00966534" w:rsidRPr="00686A1C" w:rsidRDefault="00966534" w:rsidP="00966534">
      <w:pPr>
        <w:ind w:right="-720"/>
        <w:rPr>
          <w:bCs/>
          <w:sz w:val="22"/>
          <w:szCs w:val="22"/>
        </w:rPr>
      </w:pPr>
      <w:r w:rsidRPr="00686A1C">
        <w:rPr>
          <w:bCs/>
          <w:sz w:val="22"/>
          <w:szCs w:val="22"/>
        </w:rPr>
        <w:t>Name of Church:</w:t>
      </w:r>
    </w:p>
    <w:p w14:paraId="0428AC71" w14:textId="77777777" w:rsidR="00966534" w:rsidRPr="00686A1C" w:rsidRDefault="00966534" w:rsidP="00966534">
      <w:pPr>
        <w:ind w:right="-720"/>
        <w:rPr>
          <w:bCs/>
          <w:sz w:val="22"/>
          <w:szCs w:val="22"/>
        </w:rPr>
      </w:pPr>
    </w:p>
    <w:p w14:paraId="276C0BA5" w14:textId="77777777" w:rsidR="00966534" w:rsidRPr="00686A1C" w:rsidRDefault="00966534" w:rsidP="00966534">
      <w:pPr>
        <w:ind w:right="-720"/>
        <w:rPr>
          <w:sz w:val="22"/>
          <w:szCs w:val="22"/>
        </w:rPr>
      </w:pPr>
      <w:r w:rsidRPr="00686A1C">
        <w:rPr>
          <w:sz w:val="22"/>
          <w:szCs w:val="22"/>
        </w:rPr>
        <w:t>Please list any school, community, volunteer, or church organizations to which you belong.</w:t>
      </w:r>
    </w:p>
    <w:p w14:paraId="7707934D" w14:textId="77777777" w:rsidR="00966534" w:rsidRPr="00686A1C" w:rsidRDefault="00966534" w:rsidP="00966534">
      <w:pPr>
        <w:pStyle w:val="Heading1"/>
        <w:rPr>
          <w:sz w:val="22"/>
          <w:szCs w:val="22"/>
        </w:rPr>
      </w:pPr>
      <w:r w:rsidRPr="00686A1C">
        <w:rPr>
          <w:sz w:val="22"/>
          <w:szCs w:val="22"/>
        </w:rPr>
        <w:t>Organization</w:t>
      </w:r>
      <w:r w:rsidRPr="00686A1C">
        <w:rPr>
          <w:sz w:val="22"/>
          <w:szCs w:val="22"/>
        </w:rPr>
        <w:tab/>
      </w:r>
      <w:r w:rsidRPr="00686A1C">
        <w:rPr>
          <w:sz w:val="22"/>
          <w:szCs w:val="22"/>
        </w:rPr>
        <w:tab/>
      </w:r>
      <w:r w:rsidRPr="00686A1C">
        <w:rPr>
          <w:sz w:val="22"/>
          <w:szCs w:val="22"/>
        </w:rPr>
        <w:tab/>
      </w:r>
      <w:r w:rsidRPr="00686A1C">
        <w:rPr>
          <w:sz w:val="22"/>
          <w:szCs w:val="22"/>
        </w:rPr>
        <w:tab/>
        <w:t>How long involved?</w:t>
      </w:r>
      <w:r w:rsidRPr="00686A1C">
        <w:rPr>
          <w:sz w:val="22"/>
          <w:szCs w:val="22"/>
        </w:rPr>
        <w:tab/>
      </w:r>
      <w:r w:rsidRPr="00686A1C">
        <w:rPr>
          <w:sz w:val="22"/>
          <w:szCs w:val="22"/>
        </w:rPr>
        <w:tab/>
        <w:t>Any office held</w:t>
      </w:r>
    </w:p>
    <w:p w14:paraId="78AAF36B" w14:textId="77777777" w:rsidR="00966534" w:rsidRPr="00686A1C" w:rsidRDefault="00966534" w:rsidP="00966534">
      <w:pPr>
        <w:ind w:right="-720"/>
        <w:rPr>
          <w:sz w:val="22"/>
          <w:szCs w:val="22"/>
        </w:rPr>
      </w:pPr>
      <w:r w:rsidRPr="00686A1C">
        <w:rPr>
          <w:sz w:val="22"/>
          <w:szCs w:val="22"/>
        </w:rPr>
        <w:t>____________________________</w:t>
      </w:r>
      <w:r w:rsidRPr="00686A1C">
        <w:rPr>
          <w:sz w:val="22"/>
          <w:szCs w:val="22"/>
        </w:rPr>
        <w:tab/>
        <w:t>________________</w:t>
      </w:r>
      <w:r w:rsidRPr="00686A1C">
        <w:rPr>
          <w:sz w:val="22"/>
          <w:szCs w:val="22"/>
        </w:rPr>
        <w:tab/>
      </w:r>
      <w:r w:rsidRPr="00686A1C">
        <w:rPr>
          <w:sz w:val="22"/>
          <w:szCs w:val="22"/>
        </w:rPr>
        <w:tab/>
        <w:t>__________________________</w:t>
      </w:r>
    </w:p>
    <w:p w14:paraId="51495937" w14:textId="77777777" w:rsidR="00966534" w:rsidRPr="00686A1C" w:rsidRDefault="00966534" w:rsidP="00966534">
      <w:pPr>
        <w:ind w:right="-720"/>
        <w:rPr>
          <w:sz w:val="22"/>
          <w:szCs w:val="22"/>
        </w:rPr>
      </w:pPr>
      <w:r w:rsidRPr="00686A1C">
        <w:rPr>
          <w:sz w:val="22"/>
          <w:szCs w:val="22"/>
        </w:rPr>
        <w:t>____________________________</w:t>
      </w:r>
      <w:r w:rsidRPr="00686A1C">
        <w:rPr>
          <w:sz w:val="22"/>
          <w:szCs w:val="22"/>
        </w:rPr>
        <w:tab/>
        <w:t>________________</w:t>
      </w:r>
      <w:r w:rsidRPr="00686A1C">
        <w:rPr>
          <w:sz w:val="22"/>
          <w:szCs w:val="22"/>
        </w:rPr>
        <w:tab/>
      </w:r>
      <w:r w:rsidRPr="00686A1C">
        <w:rPr>
          <w:sz w:val="22"/>
          <w:szCs w:val="22"/>
        </w:rPr>
        <w:tab/>
        <w:t>__________________________</w:t>
      </w:r>
    </w:p>
    <w:p w14:paraId="05F06AE0" w14:textId="77777777" w:rsidR="00966534" w:rsidRPr="00686A1C" w:rsidRDefault="00966534" w:rsidP="00966534">
      <w:pPr>
        <w:ind w:right="-720"/>
        <w:rPr>
          <w:sz w:val="22"/>
          <w:szCs w:val="22"/>
        </w:rPr>
      </w:pPr>
      <w:r w:rsidRPr="00686A1C">
        <w:rPr>
          <w:sz w:val="22"/>
          <w:szCs w:val="22"/>
        </w:rPr>
        <w:t>____________________________</w:t>
      </w:r>
      <w:r w:rsidRPr="00686A1C">
        <w:rPr>
          <w:sz w:val="22"/>
          <w:szCs w:val="22"/>
        </w:rPr>
        <w:tab/>
        <w:t>________________</w:t>
      </w:r>
      <w:r w:rsidRPr="00686A1C">
        <w:rPr>
          <w:sz w:val="22"/>
          <w:szCs w:val="22"/>
        </w:rPr>
        <w:tab/>
      </w:r>
      <w:r w:rsidRPr="00686A1C">
        <w:rPr>
          <w:sz w:val="22"/>
          <w:szCs w:val="22"/>
        </w:rPr>
        <w:tab/>
        <w:t>__________________________</w:t>
      </w:r>
    </w:p>
    <w:p w14:paraId="7340C952" w14:textId="77777777" w:rsidR="00966534" w:rsidRPr="00686A1C" w:rsidRDefault="00966534" w:rsidP="00966534">
      <w:pPr>
        <w:ind w:right="-720"/>
        <w:rPr>
          <w:sz w:val="22"/>
          <w:szCs w:val="22"/>
        </w:rPr>
      </w:pPr>
      <w:r w:rsidRPr="00686A1C">
        <w:rPr>
          <w:sz w:val="22"/>
          <w:szCs w:val="22"/>
        </w:rPr>
        <w:lastRenderedPageBreak/>
        <w:t>____________________________</w:t>
      </w:r>
      <w:r w:rsidRPr="00686A1C">
        <w:rPr>
          <w:sz w:val="22"/>
          <w:szCs w:val="22"/>
        </w:rPr>
        <w:tab/>
        <w:t>________________</w:t>
      </w:r>
      <w:r w:rsidRPr="00686A1C">
        <w:rPr>
          <w:sz w:val="22"/>
          <w:szCs w:val="22"/>
        </w:rPr>
        <w:tab/>
      </w:r>
      <w:r w:rsidRPr="00686A1C">
        <w:rPr>
          <w:sz w:val="22"/>
          <w:szCs w:val="22"/>
        </w:rPr>
        <w:tab/>
        <w:t>__________________________</w:t>
      </w:r>
    </w:p>
    <w:p w14:paraId="1778469A" w14:textId="77777777" w:rsidR="00966534" w:rsidRPr="00686A1C" w:rsidRDefault="00966534" w:rsidP="00966534">
      <w:pPr>
        <w:ind w:right="-720"/>
        <w:rPr>
          <w:sz w:val="22"/>
          <w:szCs w:val="22"/>
        </w:rPr>
      </w:pPr>
      <w:r w:rsidRPr="00686A1C">
        <w:rPr>
          <w:sz w:val="22"/>
          <w:szCs w:val="22"/>
        </w:rPr>
        <w:t>____________________________</w:t>
      </w:r>
      <w:r w:rsidRPr="00686A1C">
        <w:rPr>
          <w:sz w:val="22"/>
          <w:szCs w:val="22"/>
        </w:rPr>
        <w:tab/>
        <w:t>________________</w:t>
      </w:r>
      <w:r w:rsidRPr="00686A1C">
        <w:rPr>
          <w:sz w:val="22"/>
          <w:szCs w:val="22"/>
        </w:rPr>
        <w:tab/>
      </w:r>
      <w:r w:rsidRPr="00686A1C">
        <w:rPr>
          <w:sz w:val="22"/>
          <w:szCs w:val="22"/>
        </w:rPr>
        <w:tab/>
        <w:t>__________________________</w:t>
      </w:r>
    </w:p>
    <w:p w14:paraId="7C394680" w14:textId="77777777" w:rsidR="00966534" w:rsidRPr="00686A1C" w:rsidRDefault="00966534" w:rsidP="00966534">
      <w:pPr>
        <w:ind w:right="-720"/>
        <w:rPr>
          <w:sz w:val="22"/>
          <w:szCs w:val="22"/>
        </w:rPr>
      </w:pPr>
    </w:p>
    <w:p w14:paraId="3C52A46C" w14:textId="77777777" w:rsidR="00966534" w:rsidRPr="00686A1C" w:rsidRDefault="00966534" w:rsidP="00966534">
      <w:pPr>
        <w:ind w:right="-720"/>
        <w:rPr>
          <w:sz w:val="22"/>
          <w:szCs w:val="22"/>
        </w:rPr>
      </w:pPr>
      <w:r w:rsidRPr="00686A1C">
        <w:rPr>
          <w:sz w:val="22"/>
          <w:szCs w:val="22"/>
        </w:rPr>
        <w:t>What are your hobbies or interests?</w:t>
      </w:r>
    </w:p>
    <w:p w14:paraId="497A89E4" w14:textId="77777777" w:rsidR="00966534" w:rsidRPr="00686A1C" w:rsidRDefault="00966534" w:rsidP="00966534">
      <w:pPr>
        <w:ind w:right="-720"/>
        <w:rPr>
          <w:sz w:val="22"/>
          <w:szCs w:val="22"/>
        </w:rPr>
      </w:pPr>
      <w:r w:rsidRPr="00686A1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08D4AE" w14:textId="77777777" w:rsidR="00966534" w:rsidRPr="00686A1C" w:rsidRDefault="00966534" w:rsidP="00966534">
      <w:pPr>
        <w:ind w:right="-720"/>
        <w:rPr>
          <w:sz w:val="22"/>
          <w:szCs w:val="22"/>
        </w:rPr>
      </w:pPr>
    </w:p>
    <w:p w14:paraId="56D403C8" w14:textId="77777777" w:rsidR="00966534" w:rsidRDefault="00966534" w:rsidP="00966534">
      <w:pPr>
        <w:ind w:right="-720"/>
        <w:rPr>
          <w:sz w:val="22"/>
        </w:rPr>
      </w:pPr>
    </w:p>
    <w:p w14:paraId="1EA1F124" w14:textId="77777777" w:rsidR="00966534" w:rsidRDefault="00966534" w:rsidP="00966534">
      <w:pPr>
        <w:ind w:right="-720"/>
        <w:rPr>
          <w:sz w:val="22"/>
        </w:rPr>
      </w:pPr>
    </w:p>
    <w:p w14:paraId="45ACB19E" w14:textId="77777777" w:rsidR="00966534" w:rsidRDefault="00966534" w:rsidP="00966534">
      <w:pPr>
        <w:ind w:right="-720"/>
        <w:rPr>
          <w:sz w:val="22"/>
        </w:rPr>
      </w:pPr>
    </w:p>
    <w:p w14:paraId="0D26D571" w14:textId="77777777" w:rsidR="00966534" w:rsidRDefault="00966534" w:rsidP="00966534">
      <w:pPr>
        <w:ind w:right="-720"/>
        <w:rPr>
          <w:sz w:val="22"/>
        </w:rPr>
      </w:pPr>
    </w:p>
    <w:p w14:paraId="25D6F7C4" w14:textId="77777777" w:rsidR="00966534" w:rsidRDefault="00966534" w:rsidP="00966534">
      <w:pPr>
        <w:ind w:right="-720"/>
        <w:rPr>
          <w:sz w:val="22"/>
        </w:rPr>
      </w:pPr>
    </w:p>
    <w:p w14:paraId="42EBD805" w14:textId="77777777" w:rsidR="00966534" w:rsidRDefault="00966534" w:rsidP="00966534">
      <w:pPr>
        <w:spacing w:after="200" w:line="276" w:lineRule="auto"/>
        <w:rPr>
          <w:b/>
        </w:rPr>
      </w:pPr>
    </w:p>
    <w:p w14:paraId="6CCB0C09" w14:textId="77777777" w:rsidR="00966534" w:rsidRDefault="00966534" w:rsidP="00966534">
      <w:pPr>
        <w:spacing w:after="200" w:line="276" w:lineRule="auto"/>
        <w:rPr>
          <w:b/>
        </w:rPr>
      </w:pPr>
    </w:p>
    <w:p w14:paraId="44999567" w14:textId="77777777" w:rsidR="00966534" w:rsidRDefault="00966534" w:rsidP="00966534">
      <w:pPr>
        <w:spacing w:after="200" w:line="276" w:lineRule="auto"/>
        <w:rPr>
          <w:b/>
        </w:rPr>
      </w:pPr>
    </w:p>
    <w:p w14:paraId="53056C0E" w14:textId="77777777" w:rsidR="00966534" w:rsidRDefault="00966534" w:rsidP="00966534">
      <w:pPr>
        <w:spacing w:after="200" w:line="276" w:lineRule="auto"/>
        <w:rPr>
          <w:b/>
        </w:rPr>
      </w:pPr>
    </w:p>
    <w:p w14:paraId="120F348C" w14:textId="77777777" w:rsidR="00966534" w:rsidRDefault="00966534" w:rsidP="00966534">
      <w:pPr>
        <w:spacing w:after="200" w:line="276" w:lineRule="auto"/>
        <w:rPr>
          <w:b/>
        </w:rPr>
      </w:pPr>
    </w:p>
    <w:p w14:paraId="6C5FA211" w14:textId="77777777" w:rsidR="00966534" w:rsidRDefault="00966534" w:rsidP="00966534">
      <w:pPr>
        <w:spacing w:after="200" w:line="276" w:lineRule="auto"/>
        <w:rPr>
          <w:b/>
        </w:rPr>
      </w:pPr>
    </w:p>
    <w:p w14:paraId="2BD963C2" w14:textId="77777777" w:rsidR="00966534" w:rsidRDefault="00966534" w:rsidP="00966534">
      <w:pPr>
        <w:spacing w:after="200" w:line="276" w:lineRule="auto"/>
        <w:rPr>
          <w:b/>
        </w:rPr>
      </w:pPr>
    </w:p>
    <w:p w14:paraId="4DD4CD70" w14:textId="77777777" w:rsidR="00966534" w:rsidRDefault="00966534" w:rsidP="00966534">
      <w:pPr>
        <w:spacing w:after="200" w:line="276" w:lineRule="auto"/>
        <w:rPr>
          <w:b/>
        </w:rPr>
      </w:pPr>
    </w:p>
    <w:p w14:paraId="77DA11DC" w14:textId="77777777" w:rsidR="00966534" w:rsidRDefault="00966534" w:rsidP="00966534">
      <w:pPr>
        <w:spacing w:after="200" w:line="276" w:lineRule="auto"/>
        <w:rPr>
          <w:b/>
        </w:rPr>
      </w:pPr>
    </w:p>
    <w:p w14:paraId="03EC0C67" w14:textId="77777777" w:rsidR="00966534" w:rsidRDefault="00966534" w:rsidP="00966534">
      <w:pPr>
        <w:spacing w:after="200" w:line="276" w:lineRule="auto"/>
        <w:rPr>
          <w:b/>
        </w:rPr>
      </w:pPr>
    </w:p>
    <w:p w14:paraId="11A4790D" w14:textId="77777777" w:rsidR="00966534" w:rsidRDefault="00966534" w:rsidP="00966534">
      <w:pPr>
        <w:spacing w:after="200" w:line="276" w:lineRule="auto"/>
        <w:rPr>
          <w:b/>
        </w:rPr>
      </w:pPr>
    </w:p>
    <w:p w14:paraId="6DC4B2F3" w14:textId="77777777" w:rsidR="00966534" w:rsidRDefault="00966534" w:rsidP="00966534">
      <w:pPr>
        <w:spacing w:after="200" w:line="276" w:lineRule="auto"/>
        <w:rPr>
          <w:b/>
        </w:rPr>
      </w:pPr>
    </w:p>
    <w:p w14:paraId="2E11FC34" w14:textId="77777777" w:rsidR="00966534" w:rsidRDefault="00966534" w:rsidP="00966534">
      <w:pPr>
        <w:spacing w:after="200" w:line="276" w:lineRule="auto"/>
        <w:rPr>
          <w:b/>
        </w:rPr>
      </w:pPr>
    </w:p>
    <w:p w14:paraId="03052E56" w14:textId="77777777" w:rsidR="00966534" w:rsidRDefault="00966534" w:rsidP="00966534">
      <w:pPr>
        <w:spacing w:after="200" w:line="276" w:lineRule="auto"/>
        <w:rPr>
          <w:b/>
        </w:rPr>
      </w:pPr>
    </w:p>
    <w:p w14:paraId="78CF4BBE" w14:textId="77777777" w:rsidR="00966534" w:rsidRDefault="00966534" w:rsidP="00966534">
      <w:pPr>
        <w:spacing w:after="200" w:line="276" w:lineRule="auto"/>
        <w:rPr>
          <w:b/>
        </w:rPr>
      </w:pPr>
    </w:p>
    <w:p w14:paraId="4399A233" w14:textId="77777777" w:rsidR="00966534" w:rsidRDefault="00966534" w:rsidP="00966534">
      <w:pPr>
        <w:spacing w:after="200" w:line="276" w:lineRule="auto"/>
        <w:rPr>
          <w:b/>
        </w:rPr>
      </w:pPr>
    </w:p>
    <w:p w14:paraId="77F057C4" w14:textId="77777777" w:rsidR="000D0903" w:rsidRDefault="000D0903" w:rsidP="00966534">
      <w:pPr>
        <w:jc w:val="center"/>
        <w:rPr>
          <w:sz w:val="22"/>
        </w:rPr>
      </w:pPr>
    </w:p>
    <w:p w14:paraId="5A63E0DB" w14:textId="77777777" w:rsidR="000D0903" w:rsidRDefault="000D0903" w:rsidP="00966534">
      <w:pPr>
        <w:jc w:val="center"/>
        <w:rPr>
          <w:sz w:val="22"/>
        </w:rPr>
      </w:pPr>
    </w:p>
    <w:p w14:paraId="44B605B4" w14:textId="77777777" w:rsidR="000D0903" w:rsidRDefault="000D0903" w:rsidP="00966534">
      <w:pPr>
        <w:jc w:val="center"/>
        <w:rPr>
          <w:sz w:val="22"/>
        </w:rPr>
      </w:pPr>
    </w:p>
    <w:p w14:paraId="1605A38F" w14:textId="77777777" w:rsidR="000D0903" w:rsidRDefault="000D0903" w:rsidP="00966534">
      <w:pPr>
        <w:jc w:val="center"/>
        <w:rPr>
          <w:sz w:val="22"/>
        </w:rPr>
      </w:pPr>
    </w:p>
    <w:p w14:paraId="71605E44" w14:textId="77777777" w:rsidR="000D0903" w:rsidRDefault="000D0903" w:rsidP="00966534">
      <w:pPr>
        <w:jc w:val="center"/>
        <w:rPr>
          <w:sz w:val="22"/>
        </w:rPr>
      </w:pPr>
    </w:p>
    <w:p w14:paraId="190D552F" w14:textId="77777777" w:rsidR="000D0903" w:rsidRDefault="000D0903" w:rsidP="00966534">
      <w:pPr>
        <w:jc w:val="center"/>
        <w:rPr>
          <w:sz w:val="22"/>
        </w:rPr>
      </w:pPr>
    </w:p>
    <w:p w14:paraId="2F89B6EE" w14:textId="77777777" w:rsidR="000D0903" w:rsidRDefault="000D0903" w:rsidP="00966534">
      <w:pPr>
        <w:jc w:val="center"/>
        <w:rPr>
          <w:sz w:val="22"/>
        </w:rPr>
      </w:pPr>
    </w:p>
    <w:p w14:paraId="513B8D8B" w14:textId="77777777" w:rsidR="000D0903" w:rsidRPr="000D0903" w:rsidRDefault="000D0903" w:rsidP="00966534">
      <w:pPr>
        <w:jc w:val="center"/>
        <w:rPr>
          <w:b/>
          <w:sz w:val="24"/>
          <w:szCs w:val="24"/>
        </w:rPr>
      </w:pPr>
      <w:r w:rsidRPr="000D0903">
        <w:rPr>
          <w:b/>
          <w:sz w:val="24"/>
          <w:szCs w:val="24"/>
        </w:rPr>
        <w:t>HEALTH EVALUATION FORM</w:t>
      </w:r>
      <w:r>
        <w:rPr>
          <w:b/>
          <w:sz w:val="24"/>
          <w:szCs w:val="24"/>
        </w:rPr>
        <w:t xml:space="preserve"> (#1)</w:t>
      </w:r>
    </w:p>
    <w:p w14:paraId="74B1F977" w14:textId="77777777" w:rsidR="00966534" w:rsidRDefault="00966534" w:rsidP="00966534">
      <w:pPr>
        <w:rPr>
          <w:sz w:val="22"/>
        </w:rPr>
      </w:pPr>
    </w:p>
    <w:p w14:paraId="6ABC409D" w14:textId="7584CA65" w:rsidR="00966534" w:rsidRDefault="0021639B" w:rsidP="00966534">
      <w:pPr>
        <w:rPr>
          <w:sz w:val="22"/>
        </w:rPr>
      </w:pPr>
      <w:r>
        <w:rPr>
          <w:noProof/>
        </w:rPr>
        <mc:AlternateContent>
          <mc:Choice Requires="wps">
            <w:drawing>
              <wp:anchor distT="0" distB="0" distL="114300" distR="114300" simplePos="0" relativeHeight="251653120" behindDoc="0" locked="0" layoutInCell="1" allowOverlap="1" wp14:anchorId="27969AFE" wp14:editId="7855254C">
                <wp:simplePos x="0" y="0"/>
                <wp:positionH relativeFrom="column">
                  <wp:posOffset>0</wp:posOffset>
                </wp:positionH>
                <wp:positionV relativeFrom="paragraph">
                  <wp:posOffset>137160</wp:posOffset>
                </wp:positionV>
                <wp:extent cx="5486400" cy="0"/>
                <wp:effectExtent l="9525" t="5080" r="9525" b="1397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15A5B"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"/>
            </w:pict>
          </mc:Fallback>
        </mc:AlternateContent>
      </w:r>
    </w:p>
    <w:p w14:paraId="5307C6F0" w14:textId="77777777" w:rsidR="00966534" w:rsidRDefault="00966534" w:rsidP="00966534">
      <w:pPr>
        <w:rPr>
          <w:sz w:val="22"/>
        </w:rPr>
      </w:pPr>
      <w:r>
        <w:rPr>
          <w:sz w:val="22"/>
        </w:rPr>
        <w:t>Name (First, Middle, Last)                    Date of Birth                           Sex</w:t>
      </w:r>
    </w:p>
    <w:p w14:paraId="6C67C159" w14:textId="77777777" w:rsidR="00966534" w:rsidRDefault="00966534" w:rsidP="00966534">
      <w:pPr>
        <w:rPr>
          <w:sz w:val="22"/>
        </w:rPr>
      </w:pPr>
    </w:p>
    <w:p w14:paraId="63715D34" w14:textId="22A36B6D" w:rsidR="00966534" w:rsidRDefault="0021639B" w:rsidP="00966534">
      <w:pPr>
        <w:tabs>
          <w:tab w:val="right" w:pos="8640"/>
        </w:tabs>
        <w:rPr>
          <w:sz w:val="22"/>
        </w:rPr>
      </w:pPr>
      <w:r>
        <w:rPr>
          <w:noProof/>
        </w:rPr>
        <mc:AlternateContent>
          <mc:Choice Requires="wps">
            <w:drawing>
              <wp:anchor distT="0" distB="0" distL="114300" distR="114300" simplePos="0" relativeHeight="251654144" behindDoc="0" locked="0" layoutInCell="1" allowOverlap="1" wp14:anchorId="57C4D0B9" wp14:editId="59F4E288">
                <wp:simplePos x="0" y="0"/>
                <wp:positionH relativeFrom="column">
                  <wp:posOffset>0</wp:posOffset>
                </wp:positionH>
                <wp:positionV relativeFrom="paragraph">
                  <wp:posOffset>129540</wp:posOffset>
                </wp:positionV>
                <wp:extent cx="5486400" cy="0"/>
                <wp:effectExtent l="9525" t="12700" r="9525" b="63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46C9"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6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"/>
            </w:pict>
          </mc:Fallback>
        </mc:AlternateContent>
      </w:r>
      <w:r w:rsidR="00966534">
        <w:rPr>
          <w:sz w:val="22"/>
        </w:rPr>
        <w:tab/>
      </w:r>
    </w:p>
    <w:p w14:paraId="0F11870F" w14:textId="77777777" w:rsidR="00966534" w:rsidRDefault="00966534" w:rsidP="00966534">
      <w:pPr>
        <w:tabs>
          <w:tab w:val="right" w:pos="8640"/>
        </w:tabs>
      </w:pPr>
      <w:r>
        <w:rPr>
          <w:sz w:val="22"/>
        </w:rPr>
        <w:t>Address:              Street                               City                                   Zip Code</w:t>
      </w:r>
      <w:r>
        <w:t xml:space="preserve">  </w:t>
      </w:r>
    </w:p>
    <w:p w14:paraId="2E7704E5" w14:textId="77777777" w:rsidR="00966534" w:rsidRDefault="00966534" w:rsidP="00966534">
      <w:pPr>
        <w:tabs>
          <w:tab w:val="right" w:pos="8640"/>
        </w:tabs>
      </w:pPr>
    </w:p>
    <w:p w14:paraId="270392BE" w14:textId="77777777" w:rsidR="00966534" w:rsidRDefault="00966534" w:rsidP="00966534">
      <w:pPr>
        <w:pStyle w:val="Heading1"/>
        <w:rPr>
          <w:sz w:val="22"/>
        </w:rPr>
      </w:pPr>
      <w:r>
        <w:rPr>
          <w:sz w:val="22"/>
        </w:rPr>
        <w:t>THIS SECTION TO BE COMPLETED BY THE HEALTH CARE PROFESSIONAL</w:t>
      </w:r>
    </w:p>
    <w:p w14:paraId="4F215CC9" w14:textId="77777777" w:rsidR="00966534" w:rsidRDefault="00966534" w:rsidP="00966534">
      <w:pPr>
        <w:tabs>
          <w:tab w:val="right" w:pos="8640"/>
        </w:tabs>
        <w:jc w:val="center"/>
        <w:rPr>
          <w:sz w:val="18"/>
          <w:u w:val="single"/>
        </w:rPr>
      </w:pPr>
    </w:p>
    <w:p w14:paraId="4DF17C16" w14:textId="77777777" w:rsidR="00966534" w:rsidRDefault="00966534" w:rsidP="00966534">
      <w:pPr>
        <w:pStyle w:val="BodyText"/>
        <w:rPr>
          <w:sz w:val="20"/>
        </w:rPr>
      </w:pPr>
      <w:r>
        <w:rPr>
          <w:sz w:val="20"/>
        </w:rPr>
        <w:t xml:space="preserve">Note:  The person named above has applied to become a foster parent or respite provider.  Our agency serves children and adults who come from chaotic family backgrounds and exhibit pronounced emotional and behavioral problems. </w:t>
      </w:r>
    </w:p>
    <w:p w14:paraId="44323581" w14:textId="77777777" w:rsidR="00966534" w:rsidRDefault="00966534" w:rsidP="00966534">
      <w:pPr>
        <w:pStyle w:val="BodyText"/>
        <w:rPr>
          <w:sz w:val="20"/>
        </w:rPr>
      </w:pPr>
    </w:p>
    <w:p w14:paraId="553B63B6" w14:textId="77777777" w:rsidR="00966534" w:rsidRDefault="00966534" w:rsidP="00966534">
      <w:pPr>
        <w:pStyle w:val="BodyText"/>
        <w:rPr>
          <w:i/>
          <w:iCs/>
        </w:rPr>
      </w:pPr>
      <w:r>
        <w:t>As part of the application process, each member of the applicant’s household is required to obtain a physician, nurse clinician under the supervision of a physician, or a nurse practitioner’s statement certifying that the applicant meets the following criteria:</w:t>
      </w:r>
      <w:r>
        <w:rPr>
          <w:i/>
          <w:iCs/>
        </w:rPr>
        <w:t>(please check the appropriate answer)</w:t>
      </w:r>
    </w:p>
    <w:p w14:paraId="626D32C1" w14:textId="77777777" w:rsidR="00966534" w:rsidRDefault="00966534" w:rsidP="00966534">
      <w:pPr>
        <w:tabs>
          <w:tab w:val="right" w:pos="8640"/>
        </w:tabs>
        <w:rPr>
          <w:i/>
          <w:iCs/>
        </w:rPr>
      </w:pPr>
    </w:p>
    <w:p w14:paraId="1240F6B3" w14:textId="77777777" w:rsidR="00966534" w:rsidRDefault="00966534" w:rsidP="00966534">
      <w:pPr>
        <w:tabs>
          <w:tab w:val="right" w:pos="8640"/>
        </w:tabs>
      </w:pPr>
      <w:r>
        <w:t>The applicant:</w:t>
      </w:r>
    </w:p>
    <w:p w14:paraId="6144E9AC" w14:textId="77777777" w:rsidR="00966534" w:rsidRDefault="00966534" w:rsidP="00966534">
      <w:pPr>
        <w:tabs>
          <w:tab w:val="right" w:pos="8640"/>
        </w:tabs>
      </w:pPr>
      <w:r>
        <w:t xml:space="preserve">1. is considered free of communicable or infectious disease.                            </w:t>
      </w:r>
      <w:r>
        <w:tab/>
        <w:t xml:space="preserve">_____yes      ______no </w:t>
      </w:r>
    </w:p>
    <w:p w14:paraId="2BC5519D" w14:textId="77777777" w:rsidR="00966534" w:rsidRDefault="00966534" w:rsidP="00966534">
      <w:pPr>
        <w:tabs>
          <w:tab w:val="right" w:pos="8640"/>
        </w:tabs>
      </w:pPr>
      <w:r>
        <w:t xml:space="preserve">2. has no known physical or mental condition which would  </w:t>
      </w:r>
    </w:p>
    <w:p w14:paraId="4BD8BD9D" w14:textId="77777777" w:rsidR="00966534" w:rsidRDefault="00966534" w:rsidP="00966534">
      <w:pPr>
        <w:tabs>
          <w:tab w:val="right" w:pos="8640"/>
        </w:tabs>
        <w:ind w:firstLine="540"/>
      </w:pPr>
      <w:r>
        <w:t>be hazardous to, or impact negatively on another individual</w:t>
      </w:r>
      <w:r>
        <w:tab/>
        <w:t xml:space="preserve"> _____yes      ______no</w:t>
      </w:r>
    </w:p>
    <w:p w14:paraId="54EF181C" w14:textId="77777777" w:rsidR="00966534" w:rsidRDefault="00966534" w:rsidP="00966534">
      <w:pPr>
        <w:tabs>
          <w:tab w:val="right" w:pos="8640"/>
        </w:tabs>
      </w:pPr>
      <w:r>
        <w:t>3. is considered able to accept responsibility for the care of another</w:t>
      </w:r>
    </w:p>
    <w:p w14:paraId="737CCF79" w14:textId="77777777" w:rsidR="00966534" w:rsidRDefault="00966534" w:rsidP="00966534">
      <w:pPr>
        <w:tabs>
          <w:tab w:val="right" w:pos="8640"/>
        </w:tabs>
        <w:ind w:firstLine="540"/>
      </w:pPr>
      <w:r>
        <w:t xml:space="preserve">individual without risking his/her own health.                                        </w:t>
      </w:r>
      <w:r>
        <w:tab/>
        <w:t xml:space="preserve"> _____yes     ______no</w:t>
      </w:r>
    </w:p>
    <w:p w14:paraId="163044FA" w14:textId="77777777" w:rsidR="00966534" w:rsidRDefault="00966534" w:rsidP="00966534">
      <w:pPr>
        <w:tabs>
          <w:tab w:val="right" w:pos="8640"/>
        </w:tabs>
      </w:pPr>
      <w:r>
        <w:t xml:space="preserve">4. is currently on a prescription medication(please list meds on next line)      </w:t>
      </w:r>
      <w:r>
        <w:tab/>
        <w:t xml:space="preserve"> _____yes     ______no  </w:t>
      </w:r>
    </w:p>
    <w:p w14:paraId="54D2F393" w14:textId="77777777" w:rsidR="00966534" w:rsidRDefault="00966534" w:rsidP="00966534">
      <w:pPr>
        <w:tabs>
          <w:tab w:val="right" w:pos="8640"/>
        </w:tabs>
        <w:ind w:firstLine="540"/>
      </w:pPr>
    </w:p>
    <w:p w14:paraId="3BD7368E" w14:textId="77777777" w:rsidR="00966534" w:rsidRDefault="00966534" w:rsidP="00966534">
      <w:pPr>
        <w:tabs>
          <w:tab w:val="right" w:pos="8640"/>
        </w:tabs>
        <w:ind w:firstLine="540"/>
      </w:pPr>
      <w:r>
        <w:t>Prescribed medications: _____________________________________________________________</w:t>
      </w:r>
    </w:p>
    <w:p w14:paraId="4A54AB7E" w14:textId="77777777" w:rsidR="00966534" w:rsidRDefault="00966534" w:rsidP="00966534">
      <w:pPr>
        <w:tabs>
          <w:tab w:val="right" w:pos="8640"/>
        </w:tabs>
      </w:pPr>
    </w:p>
    <w:p w14:paraId="2D43ECAC" w14:textId="77777777" w:rsidR="00966534" w:rsidRDefault="00966534" w:rsidP="00966534">
      <w:pPr>
        <w:tabs>
          <w:tab w:val="right" w:pos="8640"/>
        </w:tabs>
      </w:pPr>
      <w:r>
        <w:t>What is the date of the applicant’s last physical examination?      ______________________________</w:t>
      </w:r>
    </w:p>
    <w:p w14:paraId="21DB4B8B" w14:textId="77777777" w:rsidR="00966534" w:rsidRDefault="00966534" w:rsidP="00966534">
      <w:pPr>
        <w:tabs>
          <w:tab w:val="right" w:pos="8640"/>
        </w:tabs>
      </w:pPr>
    </w:p>
    <w:p w14:paraId="74EDCACA" w14:textId="77777777" w:rsidR="00966534" w:rsidRDefault="00966534" w:rsidP="00966534">
      <w:pPr>
        <w:pStyle w:val="BodyText3"/>
        <w:rPr>
          <w:sz w:val="20"/>
        </w:rPr>
      </w:pPr>
      <w:r>
        <w:rPr>
          <w:sz w:val="20"/>
        </w:rPr>
        <w:t>Does this person have or has previously had a health condition, physical limitation, mental illness, alcohol or other drug problem, or any other relevant health condition that would present a health or safety risk to any person placed in their home or that would interfere with the person’s ability to provide satisfactory family foster care?                  ______yes   ______no</w:t>
      </w:r>
    </w:p>
    <w:p w14:paraId="6189A988" w14:textId="77777777" w:rsidR="00966534" w:rsidRDefault="00966534" w:rsidP="00966534">
      <w:pPr>
        <w:tabs>
          <w:tab w:val="right" w:pos="8640"/>
        </w:tabs>
      </w:pPr>
    </w:p>
    <w:p w14:paraId="7939B3E0" w14:textId="77777777" w:rsidR="00966534" w:rsidRDefault="00966534" w:rsidP="00966534">
      <w:pPr>
        <w:tabs>
          <w:tab w:val="right" w:pos="8640"/>
        </w:tabs>
      </w:pPr>
      <w:r>
        <w:t>HEALTH CARE PROFESSIONAL’S STATEMENT:</w:t>
      </w:r>
    </w:p>
    <w:p w14:paraId="35B680AD" w14:textId="77777777" w:rsidR="00966534" w:rsidRDefault="00966534" w:rsidP="00966534">
      <w:pPr>
        <w:tabs>
          <w:tab w:val="right" w:pos="8640"/>
        </w:tabs>
      </w:pPr>
      <w:r>
        <w:t>Based upon my knowledge of this patient and the health history reported by the applicant, I find that she/he is physically and mentally capable to be certified as a foster care provider and meets the guidelines outlined above.</w:t>
      </w:r>
    </w:p>
    <w:p w14:paraId="357340B2" w14:textId="77777777" w:rsidR="00966534" w:rsidRDefault="00966534" w:rsidP="00966534">
      <w:pPr>
        <w:tabs>
          <w:tab w:val="right" w:pos="8640"/>
        </w:tabs>
      </w:pPr>
      <w:r>
        <w:t>Comments:</w:t>
      </w:r>
    </w:p>
    <w:p w14:paraId="2185A9F5" w14:textId="77777777" w:rsidR="00966534" w:rsidRDefault="00966534" w:rsidP="00966534">
      <w:pPr>
        <w:tabs>
          <w:tab w:val="right" w:pos="8640"/>
        </w:tabs>
      </w:pPr>
    </w:p>
    <w:p w14:paraId="1FD5E5D0" w14:textId="44754E8B" w:rsidR="00966534" w:rsidRDefault="0021639B" w:rsidP="00966534">
      <w:pPr>
        <w:tabs>
          <w:tab w:val="right" w:pos="8640"/>
        </w:tabs>
      </w:pPr>
      <w:r>
        <w:rPr>
          <w:noProof/>
        </w:rPr>
        <mc:AlternateContent>
          <mc:Choice Requires="wps">
            <w:drawing>
              <wp:anchor distT="0" distB="0" distL="114300" distR="114300" simplePos="0" relativeHeight="251655168" behindDoc="0" locked="0" layoutInCell="1" allowOverlap="1" wp14:anchorId="348829DE" wp14:editId="7551213E">
                <wp:simplePos x="0" y="0"/>
                <wp:positionH relativeFrom="column">
                  <wp:posOffset>0</wp:posOffset>
                </wp:positionH>
                <wp:positionV relativeFrom="paragraph">
                  <wp:posOffset>17780</wp:posOffset>
                </wp:positionV>
                <wp:extent cx="5143500" cy="0"/>
                <wp:effectExtent l="9525" t="8255" r="9525" b="1079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7C8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"/>
            </w:pict>
          </mc:Fallback>
        </mc:AlternateContent>
      </w:r>
      <w:r w:rsidR="00966534">
        <w:t xml:space="preserve">   </w:t>
      </w:r>
    </w:p>
    <w:p w14:paraId="6BDE0CD0" w14:textId="77777777" w:rsidR="00966534" w:rsidRDefault="00966534" w:rsidP="00966534">
      <w:pPr>
        <w:tabs>
          <w:tab w:val="right" w:pos="8640"/>
        </w:tabs>
      </w:pPr>
    </w:p>
    <w:p w14:paraId="409E86DE" w14:textId="01CFBDC7" w:rsidR="00966534" w:rsidRDefault="0021639B" w:rsidP="00966534">
      <w:pPr>
        <w:tabs>
          <w:tab w:val="right" w:pos="8640"/>
        </w:tabs>
      </w:pPr>
      <w:r>
        <w:rPr>
          <w:noProof/>
        </w:rPr>
        <mc:AlternateContent>
          <mc:Choice Requires="wps">
            <w:drawing>
              <wp:anchor distT="0" distB="0" distL="114300" distR="114300" simplePos="0" relativeHeight="251656192" behindDoc="0" locked="0" layoutInCell="1" allowOverlap="1" wp14:anchorId="66BAE943" wp14:editId="28B6A474">
                <wp:simplePos x="0" y="0"/>
                <wp:positionH relativeFrom="column">
                  <wp:posOffset>0</wp:posOffset>
                </wp:positionH>
                <wp:positionV relativeFrom="paragraph">
                  <wp:posOffset>635</wp:posOffset>
                </wp:positionV>
                <wp:extent cx="5143500" cy="0"/>
                <wp:effectExtent l="9525" t="6985" r="9525" b="1206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378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"/>
            </w:pict>
          </mc:Fallback>
        </mc:AlternateContent>
      </w:r>
      <w:r w:rsidR="00966534">
        <w:t>Health Care Professional’s Signature           Title                                  Date</w:t>
      </w:r>
    </w:p>
    <w:p w14:paraId="1CA8BD81" w14:textId="77777777" w:rsidR="00966534" w:rsidRDefault="00966534" w:rsidP="00966534">
      <w:pPr>
        <w:tabs>
          <w:tab w:val="right" w:pos="8640"/>
        </w:tabs>
        <w:rPr>
          <w:i/>
          <w:iCs/>
        </w:rPr>
      </w:pPr>
    </w:p>
    <w:p w14:paraId="107AC2F3" w14:textId="651A1ABE" w:rsidR="00966534" w:rsidRDefault="0021639B" w:rsidP="00966534">
      <w:pPr>
        <w:tabs>
          <w:tab w:val="right" w:pos="8640"/>
        </w:tabs>
        <w:rPr>
          <w:i/>
          <w:iCs/>
        </w:rPr>
      </w:pPr>
      <w:r>
        <w:rPr>
          <w:noProof/>
        </w:rPr>
        <mc:AlternateContent>
          <mc:Choice Requires="wps">
            <w:drawing>
              <wp:anchor distT="0" distB="0" distL="114300" distR="114300" simplePos="0" relativeHeight="251657216" behindDoc="0" locked="0" layoutInCell="1" allowOverlap="1" wp14:anchorId="2B939159" wp14:editId="576BFEC8">
                <wp:simplePos x="0" y="0"/>
                <wp:positionH relativeFrom="column">
                  <wp:posOffset>0</wp:posOffset>
                </wp:positionH>
                <wp:positionV relativeFrom="paragraph">
                  <wp:posOffset>88265</wp:posOffset>
                </wp:positionV>
                <wp:extent cx="5143500" cy="0"/>
                <wp:effectExtent l="9525" t="5715" r="952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11EF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"/>
            </w:pict>
          </mc:Fallback>
        </mc:AlternateContent>
      </w:r>
    </w:p>
    <w:p w14:paraId="5095A9E3" w14:textId="77777777" w:rsidR="00966534" w:rsidRDefault="00966534" w:rsidP="00966534">
      <w:pPr>
        <w:tabs>
          <w:tab w:val="right" w:pos="8640"/>
        </w:tabs>
      </w:pPr>
      <w:r>
        <w:t xml:space="preserve">Address                                                                                                    Phone Number     </w:t>
      </w:r>
    </w:p>
    <w:p w14:paraId="18A3397E" w14:textId="77777777" w:rsidR="000D0903" w:rsidRDefault="000D0903" w:rsidP="00966534">
      <w:pPr>
        <w:tabs>
          <w:tab w:val="right" w:pos="8640"/>
        </w:tabs>
        <w:rPr>
          <w:sz w:val="24"/>
          <w:szCs w:val="24"/>
        </w:rPr>
      </w:pPr>
    </w:p>
    <w:p w14:paraId="48E149F3" w14:textId="77777777" w:rsidR="000D0903" w:rsidRDefault="000D0903" w:rsidP="00966534">
      <w:pPr>
        <w:tabs>
          <w:tab w:val="right" w:pos="8640"/>
        </w:tabs>
        <w:rPr>
          <w:sz w:val="24"/>
          <w:szCs w:val="24"/>
        </w:rPr>
      </w:pPr>
    </w:p>
    <w:p w14:paraId="05DECB71" w14:textId="77777777" w:rsidR="000D0903" w:rsidRDefault="000D0903" w:rsidP="00966534">
      <w:pPr>
        <w:tabs>
          <w:tab w:val="right" w:pos="8640"/>
        </w:tabs>
        <w:rPr>
          <w:sz w:val="24"/>
          <w:szCs w:val="24"/>
        </w:rPr>
      </w:pPr>
    </w:p>
    <w:p w14:paraId="4F2F7190" w14:textId="77777777" w:rsidR="000D0903" w:rsidRDefault="000D0903" w:rsidP="00966534">
      <w:pPr>
        <w:tabs>
          <w:tab w:val="right" w:pos="8640"/>
        </w:tabs>
        <w:rPr>
          <w:sz w:val="24"/>
          <w:szCs w:val="24"/>
        </w:rPr>
      </w:pPr>
    </w:p>
    <w:p w14:paraId="6A246E09" w14:textId="77777777" w:rsidR="000D0903" w:rsidRDefault="000D0903" w:rsidP="00966534">
      <w:pPr>
        <w:tabs>
          <w:tab w:val="right" w:pos="8640"/>
        </w:tabs>
        <w:rPr>
          <w:sz w:val="24"/>
          <w:szCs w:val="24"/>
        </w:rPr>
      </w:pPr>
    </w:p>
    <w:p w14:paraId="129E4F7A" w14:textId="77777777" w:rsidR="000D0903" w:rsidRDefault="000D0903" w:rsidP="00966534">
      <w:pPr>
        <w:tabs>
          <w:tab w:val="right" w:pos="8640"/>
        </w:tabs>
        <w:rPr>
          <w:sz w:val="24"/>
          <w:szCs w:val="24"/>
        </w:rPr>
      </w:pPr>
    </w:p>
    <w:p w14:paraId="5E5BA6A1" w14:textId="77777777" w:rsidR="00966534" w:rsidRDefault="00966534" w:rsidP="00966534">
      <w:pPr>
        <w:tabs>
          <w:tab w:val="right" w:pos="8640"/>
        </w:tabs>
      </w:pPr>
      <w:r>
        <w:rPr>
          <w:sz w:val="24"/>
          <w:szCs w:val="24"/>
        </w:rPr>
        <w:t>THIS SECTION TO BE COMPLETED BY THE APPLICANT/PATIENT</w:t>
      </w:r>
    </w:p>
    <w:p w14:paraId="7D1447E0" w14:textId="77777777" w:rsidR="00966534" w:rsidRDefault="00966534" w:rsidP="00966534">
      <w:pPr>
        <w:tabs>
          <w:tab w:val="right" w:pos="8640"/>
        </w:tabs>
        <w:rPr>
          <w:sz w:val="18"/>
        </w:rPr>
      </w:pPr>
    </w:p>
    <w:p w14:paraId="0E1650F7" w14:textId="77777777" w:rsidR="00966534" w:rsidRDefault="00966534" w:rsidP="00966534">
      <w:pPr>
        <w:tabs>
          <w:tab w:val="right" w:pos="8640"/>
        </w:tabs>
        <w:rPr>
          <w:sz w:val="18"/>
        </w:rPr>
      </w:pPr>
      <w:r>
        <w:rPr>
          <w:sz w:val="18"/>
        </w:rPr>
        <w:t>HEALTH HISTORY</w:t>
      </w:r>
    </w:p>
    <w:p w14:paraId="092CDF7D" w14:textId="77777777" w:rsidR="00966534" w:rsidRDefault="00966534" w:rsidP="00966534">
      <w:pPr>
        <w:tabs>
          <w:tab w:val="right" w:pos="8640"/>
        </w:tabs>
        <w:rPr>
          <w:sz w:val="18"/>
        </w:rPr>
      </w:pPr>
      <w:r>
        <w:rPr>
          <w:sz w:val="18"/>
        </w:rPr>
        <w:t>DO YOU HAVE OR HAVE YOU EVER HAD ANY OF THE FOLLOWING?</w:t>
      </w:r>
    </w:p>
    <w:p w14:paraId="19866407" w14:textId="77777777" w:rsidR="00966534" w:rsidRDefault="00966534" w:rsidP="00966534">
      <w:pPr>
        <w:pStyle w:val="BodyText3"/>
      </w:pPr>
      <w:r>
        <w:t>GENERAL:</w:t>
      </w:r>
    </w:p>
    <w:p w14:paraId="53B81B10" w14:textId="77777777" w:rsidR="00966534" w:rsidRDefault="00966534" w:rsidP="00966534">
      <w:pPr>
        <w:pStyle w:val="BodyText3"/>
        <w:tabs>
          <w:tab w:val="left" w:pos="540"/>
          <w:tab w:val="left" w:pos="6300"/>
        </w:tabs>
        <w:ind w:left="4860" w:hanging="4320"/>
      </w:pPr>
      <w:r>
        <w:t xml:space="preserve">MIGRAINES OR SEVERE HEADACHES  </w:t>
      </w:r>
      <w:r>
        <w:tab/>
        <w:t>_____YES</w:t>
      </w:r>
      <w:r>
        <w:tab/>
        <w:t>_____NO</w:t>
      </w:r>
      <w:r>
        <w:tab/>
        <w:t xml:space="preserve">         </w:t>
      </w:r>
    </w:p>
    <w:p w14:paraId="58F30955" w14:textId="77777777" w:rsidR="00966534" w:rsidRDefault="00966534" w:rsidP="00966534">
      <w:pPr>
        <w:pStyle w:val="BodyText3"/>
        <w:tabs>
          <w:tab w:val="left" w:pos="540"/>
          <w:tab w:val="left" w:pos="6300"/>
        </w:tabs>
        <w:ind w:left="4867" w:hanging="4320"/>
      </w:pPr>
      <w:r>
        <w:t>SEIZURES, CONVULSIONS, EPILEPSY</w:t>
      </w:r>
      <w:r>
        <w:tab/>
        <w:t>_____YES</w:t>
      </w:r>
      <w:r>
        <w:tab/>
        <w:t>_____NO</w:t>
      </w:r>
    </w:p>
    <w:p w14:paraId="7EB9D785" w14:textId="77777777" w:rsidR="00966534" w:rsidRDefault="00966534" w:rsidP="00966534">
      <w:pPr>
        <w:pStyle w:val="BodyText3"/>
        <w:tabs>
          <w:tab w:val="left" w:pos="4860"/>
        </w:tabs>
        <w:ind w:firstLine="540"/>
      </w:pPr>
      <w:r>
        <w:t xml:space="preserve">DIABETES, SUGAR IN BLOOD OR URINE                    </w:t>
      </w:r>
      <w:r>
        <w:tab/>
        <w:t>_____YES</w:t>
      </w:r>
      <w:r>
        <w:tab/>
        <w:t xml:space="preserve">            _____NO</w:t>
      </w:r>
      <w:r>
        <w:tab/>
        <w:t xml:space="preserve">  </w:t>
      </w:r>
      <w:r>
        <w:tab/>
      </w:r>
    </w:p>
    <w:p w14:paraId="3A8DFAC2" w14:textId="77777777" w:rsidR="00966534" w:rsidRDefault="00966534" w:rsidP="00966534">
      <w:pPr>
        <w:pStyle w:val="BodyText3"/>
        <w:tabs>
          <w:tab w:val="left" w:pos="4860"/>
          <w:tab w:val="left" w:pos="6300"/>
        </w:tabs>
        <w:ind w:firstLine="540"/>
      </w:pPr>
      <w:r>
        <w:t xml:space="preserve">UNUSUAL LUMPS                                                              </w:t>
      </w:r>
      <w:r>
        <w:tab/>
        <w:t>_____YES</w:t>
      </w:r>
      <w:r>
        <w:tab/>
        <w:t>_____NO</w:t>
      </w:r>
    </w:p>
    <w:p w14:paraId="73D9BE9D" w14:textId="77777777" w:rsidR="00966534" w:rsidRDefault="00966534" w:rsidP="00966534">
      <w:pPr>
        <w:pStyle w:val="BodyText3"/>
        <w:tabs>
          <w:tab w:val="left" w:pos="4860"/>
          <w:tab w:val="left" w:pos="6300"/>
        </w:tabs>
        <w:ind w:firstLine="540"/>
      </w:pPr>
      <w:r>
        <w:t>ARTHRITIS, JOINT PAINS, GOUT</w:t>
      </w:r>
      <w:r>
        <w:tab/>
        <w:t>_____YES</w:t>
      </w:r>
      <w:r>
        <w:tab/>
        <w:t>_____NO</w:t>
      </w:r>
      <w:r>
        <w:tab/>
      </w:r>
    </w:p>
    <w:p w14:paraId="03727A96" w14:textId="77777777" w:rsidR="00966534" w:rsidRDefault="00966534" w:rsidP="00966534">
      <w:pPr>
        <w:pStyle w:val="BodyText3"/>
        <w:tabs>
          <w:tab w:val="left" w:pos="540"/>
          <w:tab w:val="left" w:pos="4860"/>
          <w:tab w:val="left" w:pos="6300"/>
        </w:tabs>
        <w:ind w:firstLine="540"/>
      </w:pPr>
      <w:r>
        <w:t>EMOTIONAL PROBLEMS, DEPRESSION</w:t>
      </w:r>
      <w:r>
        <w:tab/>
        <w:t>_____YES</w:t>
      </w:r>
      <w:r>
        <w:tab/>
        <w:t>_____NO</w:t>
      </w:r>
      <w:r>
        <w:tab/>
      </w:r>
      <w:r>
        <w:tab/>
      </w:r>
    </w:p>
    <w:p w14:paraId="59D56F2F" w14:textId="77777777" w:rsidR="00966534" w:rsidRDefault="00966534" w:rsidP="00966534">
      <w:pPr>
        <w:pStyle w:val="BodyText3"/>
        <w:tabs>
          <w:tab w:val="left" w:pos="540"/>
          <w:tab w:val="left" w:pos="4860"/>
          <w:tab w:val="left" w:pos="6300"/>
        </w:tabs>
        <w:ind w:firstLine="540"/>
      </w:pPr>
      <w:r>
        <w:t>ATTEMPTED SUICIDE</w:t>
      </w:r>
      <w:r>
        <w:tab/>
        <w:t>_____YES</w:t>
      </w:r>
      <w:r>
        <w:tab/>
        <w:t>_____NO</w:t>
      </w:r>
    </w:p>
    <w:p w14:paraId="6C173BBB" w14:textId="77777777" w:rsidR="00966534" w:rsidRDefault="00966534" w:rsidP="00966534">
      <w:pPr>
        <w:pStyle w:val="BodyText3"/>
        <w:tabs>
          <w:tab w:val="left" w:pos="540"/>
          <w:tab w:val="left" w:pos="4860"/>
          <w:tab w:val="left" w:pos="6300"/>
        </w:tabs>
      </w:pPr>
      <w:r>
        <w:t>EYES: BLURRING, CHANGING VISION</w:t>
      </w:r>
      <w:r>
        <w:tab/>
        <w:t>_____YES</w:t>
      </w:r>
      <w:r>
        <w:tab/>
        <w:t>_____NO</w:t>
      </w:r>
    </w:p>
    <w:p w14:paraId="525B7715" w14:textId="77777777" w:rsidR="00966534" w:rsidRDefault="00966534" w:rsidP="00966534">
      <w:pPr>
        <w:pStyle w:val="BodyText3"/>
        <w:tabs>
          <w:tab w:val="left" w:pos="540"/>
          <w:tab w:val="left" w:pos="4860"/>
          <w:tab w:val="left" w:pos="6300"/>
        </w:tabs>
        <w:ind w:firstLine="540"/>
      </w:pPr>
      <w:r>
        <w:t>GLAUCOMA, CATARACTS</w:t>
      </w:r>
      <w:r>
        <w:tab/>
        <w:t>_____YES</w:t>
      </w:r>
      <w:r>
        <w:tab/>
        <w:t>_____NO</w:t>
      </w:r>
    </w:p>
    <w:p w14:paraId="19F44E1A" w14:textId="77777777" w:rsidR="00966534" w:rsidRDefault="00966534" w:rsidP="00966534">
      <w:pPr>
        <w:pStyle w:val="BodyText3"/>
        <w:tabs>
          <w:tab w:val="left" w:pos="540"/>
          <w:tab w:val="left" w:pos="4860"/>
          <w:tab w:val="left" w:pos="6300"/>
        </w:tabs>
      </w:pPr>
      <w:r>
        <w:t>EARS: TROUBLE HEARING, RINGING</w:t>
      </w:r>
      <w:r>
        <w:tab/>
        <w:t>_____YES</w:t>
      </w:r>
      <w:r>
        <w:tab/>
        <w:t>_____NO</w:t>
      </w:r>
      <w:r>
        <w:tab/>
      </w:r>
    </w:p>
    <w:p w14:paraId="4C64FD62" w14:textId="77777777" w:rsidR="00966534" w:rsidRDefault="00966534" w:rsidP="00966534">
      <w:pPr>
        <w:pStyle w:val="BodyText3"/>
        <w:tabs>
          <w:tab w:val="left" w:pos="540"/>
          <w:tab w:val="left" w:pos="4860"/>
          <w:tab w:val="left" w:pos="6300"/>
        </w:tabs>
      </w:pPr>
      <w:r>
        <w:t>HEART: CHEST PAIN, SHORTNESS OF BREATH</w:t>
      </w:r>
      <w:r>
        <w:tab/>
        <w:t>_____YES</w:t>
      </w:r>
      <w:r>
        <w:tab/>
        <w:t>_____NO</w:t>
      </w:r>
    </w:p>
    <w:p w14:paraId="59596C72" w14:textId="77777777" w:rsidR="00966534" w:rsidRDefault="00966534" w:rsidP="00966534">
      <w:pPr>
        <w:pStyle w:val="BodyText3"/>
        <w:tabs>
          <w:tab w:val="left" w:pos="540"/>
        </w:tabs>
      </w:pPr>
      <w:r>
        <w:t>BLOOD/CIRCULATION:</w:t>
      </w:r>
    </w:p>
    <w:p w14:paraId="56A23511" w14:textId="77777777" w:rsidR="00966534" w:rsidRDefault="00966534" w:rsidP="00966534">
      <w:pPr>
        <w:pStyle w:val="BodyText3"/>
        <w:tabs>
          <w:tab w:val="left" w:pos="540"/>
          <w:tab w:val="left" w:pos="4860"/>
          <w:tab w:val="left" w:pos="6300"/>
        </w:tabs>
        <w:ind w:firstLine="540"/>
      </w:pPr>
      <w:r>
        <w:t>HIGH BLOOD PRESSURE</w:t>
      </w:r>
      <w:r>
        <w:tab/>
        <w:t>_____YES</w:t>
      </w:r>
      <w:r>
        <w:tab/>
        <w:t>_____NO</w:t>
      </w:r>
    </w:p>
    <w:p w14:paraId="27DABD58" w14:textId="77777777" w:rsidR="00966534" w:rsidRDefault="00966534" w:rsidP="00966534">
      <w:pPr>
        <w:pStyle w:val="BodyText3"/>
        <w:tabs>
          <w:tab w:val="left" w:pos="540"/>
          <w:tab w:val="left" w:pos="4860"/>
          <w:tab w:val="left" w:pos="6300"/>
        </w:tabs>
        <w:ind w:firstLine="540"/>
      </w:pPr>
      <w:r>
        <w:t>STROKE</w:t>
      </w:r>
      <w:r>
        <w:tab/>
        <w:t>_____YES</w:t>
      </w:r>
      <w:r>
        <w:tab/>
        <w:t>_____NO</w:t>
      </w:r>
    </w:p>
    <w:p w14:paraId="0D9EAF97" w14:textId="77777777" w:rsidR="00966534" w:rsidRDefault="00966534" w:rsidP="00966534">
      <w:pPr>
        <w:pStyle w:val="BodyText3"/>
        <w:tabs>
          <w:tab w:val="left" w:pos="540"/>
          <w:tab w:val="left" w:pos="4860"/>
          <w:tab w:val="left" w:pos="6300"/>
        </w:tabs>
        <w:ind w:firstLine="540"/>
      </w:pPr>
      <w:r>
        <w:t>VARICOSE (SWOLLEN) VEINS</w:t>
      </w:r>
      <w:r>
        <w:tab/>
        <w:t>_____YES</w:t>
      </w:r>
      <w:r>
        <w:tab/>
        <w:t>_____NO</w:t>
      </w:r>
    </w:p>
    <w:p w14:paraId="1BC2E66F" w14:textId="77777777" w:rsidR="00966534" w:rsidRDefault="00966534" w:rsidP="00966534">
      <w:pPr>
        <w:pStyle w:val="BodyText3"/>
        <w:tabs>
          <w:tab w:val="left" w:pos="540"/>
          <w:tab w:val="left" w:pos="4860"/>
          <w:tab w:val="left" w:pos="6300"/>
        </w:tabs>
        <w:ind w:firstLine="540"/>
      </w:pPr>
      <w:r>
        <w:t>BLOOD CLOTS IN LEG, LUNG</w:t>
      </w:r>
      <w:r>
        <w:tab/>
        <w:t>_____YES</w:t>
      </w:r>
      <w:r>
        <w:tab/>
        <w:t>_____NO</w:t>
      </w:r>
    </w:p>
    <w:p w14:paraId="1F0EFB1B" w14:textId="77777777" w:rsidR="00966534" w:rsidRDefault="00966534" w:rsidP="00966534">
      <w:pPr>
        <w:pStyle w:val="BodyText3"/>
        <w:tabs>
          <w:tab w:val="left" w:pos="540"/>
          <w:tab w:val="left" w:pos="4860"/>
          <w:tab w:val="left" w:pos="6300"/>
        </w:tabs>
        <w:ind w:firstLine="540"/>
      </w:pPr>
      <w:r>
        <w:t>TRANSFUSIONS</w:t>
      </w:r>
      <w:r>
        <w:tab/>
        <w:t>_____YES</w:t>
      </w:r>
      <w:r>
        <w:tab/>
        <w:t>_____NO</w:t>
      </w:r>
    </w:p>
    <w:p w14:paraId="1CC3F8ED" w14:textId="77777777" w:rsidR="00966534" w:rsidRDefault="00966534" w:rsidP="00966534">
      <w:pPr>
        <w:pStyle w:val="BodyText3"/>
        <w:tabs>
          <w:tab w:val="left" w:pos="540"/>
          <w:tab w:val="left" w:pos="4860"/>
          <w:tab w:val="left" w:pos="6300"/>
        </w:tabs>
        <w:ind w:firstLine="540"/>
      </w:pPr>
      <w:r>
        <w:t>HIGH BLOOD CHOLESTEROL OR FAT</w:t>
      </w:r>
      <w:r>
        <w:tab/>
        <w:t>_____YES</w:t>
      </w:r>
      <w:r>
        <w:tab/>
        <w:t>_____NO</w:t>
      </w:r>
    </w:p>
    <w:p w14:paraId="253165D4" w14:textId="77777777" w:rsidR="00966534" w:rsidRDefault="00966534" w:rsidP="00966534">
      <w:pPr>
        <w:pStyle w:val="BodyText3"/>
        <w:tabs>
          <w:tab w:val="left" w:pos="540"/>
          <w:tab w:val="left" w:pos="4860"/>
          <w:tab w:val="left" w:pos="6300"/>
        </w:tabs>
      </w:pPr>
      <w:r>
        <w:t>LUNGS:TUBERCULOSIS</w:t>
      </w:r>
      <w:r>
        <w:tab/>
        <w:t>_____YES</w:t>
      </w:r>
      <w:r>
        <w:tab/>
        <w:t>_____NO</w:t>
      </w:r>
    </w:p>
    <w:p w14:paraId="731C45A9" w14:textId="77777777" w:rsidR="00966534" w:rsidRDefault="00966534" w:rsidP="00966534">
      <w:pPr>
        <w:pStyle w:val="BodyText3"/>
        <w:tabs>
          <w:tab w:val="left" w:pos="540"/>
          <w:tab w:val="left" w:pos="4860"/>
          <w:tab w:val="left" w:pos="6300"/>
        </w:tabs>
        <w:ind w:firstLine="540"/>
      </w:pPr>
      <w:r>
        <w:t>ASTHMA, PNEUMONIA, EMPHYSEMA</w:t>
      </w:r>
      <w:r>
        <w:tab/>
        <w:t>_____YES</w:t>
      </w:r>
      <w:r>
        <w:tab/>
        <w:t>_____NO</w:t>
      </w:r>
    </w:p>
    <w:p w14:paraId="1EA967D2" w14:textId="77777777" w:rsidR="00966534" w:rsidRDefault="00966534" w:rsidP="00966534">
      <w:pPr>
        <w:pStyle w:val="BodyText3"/>
        <w:tabs>
          <w:tab w:val="left" w:pos="540"/>
          <w:tab w:val="left" w:pos="4860"/>
          <w:tab w:val="left" w:pos="6300"/>
        </w:tabs>
        <w:ind w:firstLine="540"/>
      </w:pPr>
      <w:r>
        <w:t>BLACK LUNG DISEASE</w:t>
      </w:r>
      <w:r>
        <w:tab/>
        <w:t>_____YES</w:t>
      </w:r>
      <w:r>
        <w:tab/>
        <w:t>_____NO</w:t>
      </w:r>
    </w:p>
    <w:p w14:paraId="6400ADD7" w14:textId="77777777" w:rsidR="00966534" w:rsidRDefault="00966534" w:rsidP="00966534">
      <w:pPr>
        <w:pStyle w:val="BodyText3"/>
        <w:tabs>
          <w:tab w:val="left" w:pos="540"/>
          <w:tab w:val="left" w:pos="4860"/>
          <w:tab w:val="left" w:pos="6300"/>
        </w:tabs>
      </w:pPr>
      <w:r>
        <w:t>LIVER: HEPATITIS, JAUNDICE, CIRRHOSIS</w:t>
      </w:r>
      <w:r>
        <w:tab/>
        <w:t>_____YES</w:t>
      </w:r>
      <w:r>
        <w:tab/>
        <w:t>_____NO</w:t>
      </w:r>
    </w:p>
    <w:p w14:paraId="091A070C" w14:textId="77777777" w:rsidR="00966534" w:rsidRDefault="00966534" w:rsidP="00966534">
      <w:pPr>
        <w:pStyle w:val="BodyText3"/>
        <w:tabs>
          <w:tab w:val="left" w:pos="540"/>
          <w:tab w:val="left" w:pos="4860"/>
          <w:tab w:val="left" w:pos="6300"/>
        </w:tabs>
      </w:pPr>
      <w:r>
        <w:t>GALLBLADDER: DISEASE, STONES</w:t>
      </w:r>
      <w:r>
        <w:tab/>
        <w:t>_____YES</w:t>
      </w:r>
      <w:r>
        <w:tab/>
        <w:t>_____NO</w:t>
      </w:r>
    </w:p>
    <w:p w14:paraId="468D0717" w14:textId="77777777" w:rsidR="00966534" w:rsidRDefault="00966534" w:rsidP="00966534">
      <w:pPr>
        <w:pStyle w:val="BodyText3"/>
        <w:tabs>
          <w:tab w:val="left" w:pos="540"/>
          <w:tab w:val="left" w:pos="4860"/>
          <w:tab w:val="left" w:pos="6300"/>
        </w:tabs>
      </w:pPr>
      <w:r>
        <w:t>ABDOMEN: ULCER, PAIN</w:t>
      </w:r>
      <w:r>
        <w:tab/>
        <w:t>_____YES</w:t>
      </w:r>
      <w:r>
        <w:tab/>
        <w:t>_____NO</w:t>
      </w:r>
    </w:p>
    <w:p w14:paraId="2B55CBE2" w14:textId="77777777" w:rsidR="00966534" w:rsidRDefault="00966534" w:rsidP="00966534">
      <w:pPr>
        <w:pStyle w:val="BodyText3"/>
        <w:tabs>
          <w:tab w:val="left" w:pos="540"/>
          <w:tab w:val="left" w:pos="4860"/>
          <w:tab w:val="left" w:pos="6300"/>
        </w:tabs>
      </w:pPr>
      <w:r>
        <w:t>BOWELS: POLYPS, BLOOD IN STOOL</w:t>
      </w:r>
      <w:r>
        <w:tab/>
        <w:t>_____YES</w:t>
      </w:r>
      <w:r>
        <w:tab/>
        <w:t>_____NO</w:t>
      </w:r>
    </w:p>
    <w:p w14:paraId="157B5E5E" w14:textId="77777777" w:rsidR="00966534" w:rsidRDefault="00966534" w:rsidP="00966534">
      <w:pPr>
        <w:pStyle w:val="BodyText3"/>
        <w:tabs>
          <w:tab w:val="left" w:pos="540"/>
        </w:tabs>
      </w:pPr>
      <w:r>
        <w:t>KIDNEY OR BLADDER:</w:t>
      </w:r>
    </w:p>
    <w:p w14:paraId="38DFF7A4" w14:textId="77777777" w:rsidR="00966534" w:rsidRDefault="00966534" w:rsidP="00966534">
      <w:pPr>
        <w:pStyle w:val="BodyText3"/>
        <w:tabs>
          <w:tab w:val="left" w:pos="540"/>
          <w:tab w:val="left" w:pos="4860"/>
          <w:tab w:val="left" w:pos="6300"/>
        </w:tabs>
        <w:ind w:firstLine="540"/>
      </w:pPr>
      <w:r>
        <w:t xml:space="preserve">BLOOD/PUS IN URINE  </w:t>
      </w:r>
      <w:r>
        <w:tab/>
        <w:t>_____YES</w:t>
      </w:r>
      <w:r>
        <w:tab/>
        <w:t xml:space="preserve">_____NO  </w:t>
      </w:r>
      <w:r>
        <w:tab/>
      </w:r>
      <w:r>
        <w:tab/>
        <w:t xml:space="preserve"> </w:t>
      </w:r>
      <w:r>
        <w:tab/>
        <w:t xml:space="preserve"> </w:t>
      </w:r>
    </w:p>
    <w:p w14:paraId="032C30F7" w14:textId="77777777" w:rsidR="00966534" w:rsidRDefault="00966534" w:rsidP="00966534">
      <w:pPr>
        <w:pStyle w:val="BodyText3"/>
        <w:tabs>
          <w:tab w:val="left" w:pos="540"/>
          <w:tab w:val="left" w:pos="4860"/>
          <w:tab w:val="left" w:pos="6300"/>
        </w:tabs>
        <w:ind w:firstLine="540"/>
      </w:pPr>
      <w:r>
        <w:t>FREQUENT INFECTIONS</w:t>
      </w:r>
      <w:r>
        <w:tab/>
        <w:t>_____YES</w:t>
      </w:r>
      <w:r>
        <w:tab/>
        <w:t>_____NO</w:t>
      </w:r>
    </w:p>
    <w:p w14:paraId="515F13CD" w14:textId="77777777" w:rsidR="00966534" w:rsidRDefault="00966534" w:rsidP="00966534">
      <w:pPr>
        <w:pStyle w:val="BodyText3"/>
        <w:tabs>
          <w:tab w:val="left" w:pos="540"/>
          <w:tab w:val="left" w:pos="4860"/>
          <w:tab w:val="left" w:pos="6300"/>
        </w:tabs>
        <w:ind w:firstLine="540"/>
      </w:pPr>
      <w:r>
        <w:t>STONES</w:t>
      </w:r>
      <w:r>
        <w:tab/>
        <w:t>_____YES</w:t>
      </w:r>
      <w:r>
        <w:tab/>
        <w:t>_____NO</w:t>
      </w:r>
    </w:p>
    <w:p w14:paraId="47876F6C" w14:textId="77777777" w:rsidR="00966534" w:rsidRDefault="00966534" w:rsidP="00966534">
      <w:pPr>
        <w:pStyle w:val="BodyText3"/>
        <w:tabs>
          <w:tab w:val="left" w:pos="540"/>
        </w:tabs>
      </w:pPr>
      <w:r>
        <w:t>EXTREMITIES (ARMS, HANDS, LEGS, FEET):</w:t>
      </w:r>
    </w:p>
    <w:p w14:paraId="31CA6BCF" w14:textId="77777777" w:rsidR="00966534" w:rsidRDefault="00966534" w:rsidP="00966534">
      <w:pPr>
        <w:pStyle w:val="BodyText3"/>
        <w:tabs>
          <w:tab w:val="left" w:pos="540"/>
          <w:tab w:val="left" w:pos="4860"/>
          <w:tab w:val="left" w:pos="6300"/>
        </w:tabs>
        <w:ind w:firstLine="540"/>
      </w:pPr>
      <w:r>
        <w:t>LOSS OF FEELING, TINGLING, BURNING</w:t>
      </w:r>
      <w:r>
        <w:tab/>
        <w:t>_____YES</w:t>
      </w:r>
      <w:r>
        <w:tab/>
        <w:t>_____NO</w:t>
      </w:r>
    </w:p>
    <w:p w14:paraId="3D96BB6B" w14:textId="77777777" w:rsidR="00966534" w:rsidRDefault="00966534" w:rsidP="00966534">
      <w:pPr>
        <w:pStyle w:val="BodyText3"/>
        <w:tabs>
          <w:tab w:val="left" w:pos="540"/>
          <w:tab w:val="left" w:pos="4860"/>
          <w:tab w:val="left" w:pos="6300"/>
        </w:tabs>
        <w:ind w:firstLine="540"/>
      </w:pPr>
      <w:r>
        <w:t>PAIN, SWELLING, TENDERNESS</w:t>
      </w:r>
      <w:r>
        <w:tab/>
        <w:t>_____YES</w:t>
      </w:r>
      <w:r>
        <w:tab/>
        <w:t>_____NO</w:t>
      </w:r>
    </w:p>
    <w:p w14:paraId="5AA0BBD4" w14:textId="77777777" w:rsidR="00966534" w:rsidRDefault="00966534" w:rsidP="00966534">
      <w:pPr>
        <w:pStyle w:val="BodyText3"/>
        <w:tabs>
          <w:tab w:val="left" w:pos="540"/>
          <w:tab w:val="left" w:pos="4860"/>
          <w:tab w:val="left" w:pos="6300"/>
        </w:tabs>
        <w:ind w:firstLine="540"/>
      </w:pPr>
      <w:r>
        <w:t>AMPUTATION</w:t>
      </w:r>
      <w:r>
        <w:tab/>
        <w:t>_____YES</w:t>
      </w:r>
      <w:r>
        <w:tab/>
        <w:t>_____NO</w:t>
      </w:r>
    </w:p>
    <w:p w14:paraId="6352AA8D" w14:textId="77777777" w:rsidR="00966534" w:rsidRDefault="00966534" w:rsidP="00966534">
      <w:pPr>
        <w:pStyle w:val="BodyText3"/>
        <w:tabs>
          <w:tab w:val="left" w:pos="540"/>
          <w:tab w:val="left" w:pos="4860"/>
          <w:tab w:val="left" w:pos="6300"/>
        </w:tabs>
      </w:pPr>
      <w:r>
        <w:t>SEXUALLY TRANSMITTED DISEASE</w:t>
      </w:r>
      <w:r>
        <w:tab/>
        <w:t>_____YES</w:t>
      </w:r>
      <w:r>
        <w:tab/>
        <w:t>_____NO</w:t>
      </w:r>
    </w:p>
    <w:p w14:paraId="7565CAB2" w14:textId="77777777" w:rsidR="00966534" w:rsidRDefault="00966534" w:rsidP="00966534">
      <w:pPr>
        <w:pStyle w:val="BodyText3"/>
        <w:tabs>
          <w:tab w:val="left" w:pos="540"/>
        </w:tabs>
      </w:pPr>
    </w:p>
    <w:p w14:paraId="5D1E08F2" w14:textId="77777777" w:rsidR="00966534" w:rsidRDefault="00966534" w:rsidP="00966534">
      <w:pPr>
        <w:pStyle w:val="BodyText3"/>
        <w:tabs>
          <w:tab w:val="left" w:pos="540"/>
        </w:tabs>
      </w:pPr>
      <w:r>
        <w:t>CANCER: PART OF BODY  ___________________     DATE DIAGNOSED ___________________</w:t>
      </w:r>
    </w:p>
    <w:p w14:paraId="644A1689" w14:textId="77777777" w:rsidR="00966534" w:rsidRDefault="00966534" w:rsidP="00966534">
      <w:pPr>
        <w:pStyle w:val="BodyText3"/>
        <w:tabs>
          <w:tab w:val="left" w:pos="540"/>
        </w:tabs>
      </w:pPr>
    </w:p>
    <w:p w14:paraId="094F71D2" w14:textId="77777777" w:rsidR="000D0903" w:rsidRDefault="000D0903" w:rsidP="00966534">
      <w:pPr>
        <w:pStyle w:val="BodyText3"/>
        <w:tabs>
          <w:tab w:val="left" w:pos="540"/>
        </w:tabs>
      </w:pPr>
    </w:p>
    <w:p w14:paraId="47CE35EB" w14:textId="77777777" w:rsidR="000D0903" w:rsidRDefault="000D0903" w:rsidP="00966534">
      <w:pPr>
        <w:pStyle w:val="BodyText3"/>
        <w:tabs>
          <w:tab w:val="left" w:pos="540"/>
        </w:tabs>
      </w:pPr>
    </w:p>
    <w:p w14:paraId="4CF74DCA" w14:textId="77777777" w:rsidR="00966534" w:rsidRDefault="00966534" w:rsidP="00966534">
      <w:pPr>
        <w:pStyle w:val="BodyText3"/>
        <w:tabs>
          <w:tab w:val="left" w:pos="540"/>
        </w:tabs>
      </w:pPr>
      <w:r>
        <w:t>HOSPITALIZATIONS (INCLUDE OPERATIONS)</w:t>
      </w:r>
    </w:p>
    <w:p w14:paraId="46701AEB" w14:textId="77777777" w:rsidR="00966534" w:rsidRDefault="00966534" w:rsidP="00966534">
      <w:pPr>
        <w:pStyle w:val="BodyText3"/>
        <w:tabs>
          <w:tab w:val="left" w:pos="540"/>
        </w:tabs>
      </w:pPr>
      <w:r>
        <w:t>_________________________________DATE___________________</w:t>
      </w:r>
    </w:p>
    <w:p w14:paraId="55C58FB9" w14:textId="77777777" w:rsidR="00966534" w:rsidRDefault="00966534" w:rsidP="00966534">
      <w:pPr>
        <w:pStyle w:val="BodyText3"/>
        <w:tabs>
          <w:tab w:val="left" w:pos="540"/>
        </w:tabs>
      </w:pPr>
      <w:r>
        <w:t>_________________________________DATE___________________</w:t>
      </w:r>
    </w:p>
    <w:p w14:paraId="17278AB2" w14:textId="77777777" w:rsidR="00966534" w:rsidRDefault="00966534" w:rsidP="00966534">
      <w:pPr>
        <w:pStyle w:val="BodyText3"/>
        <w:tabs>
          <w:tab w:val="left" w:pos="540"/>
        </w:tabs>
      </w:pPr>
      <w:r>
        <w:t>_________________________________DATE___________________</w:t>
      </w:r>
    </w:p>
    <w:p w14:paraId="63008403" w14:textId="77777777" w:rsidR="00966534" w:rsidRDefault="00966534" w:rsidP="00966534">
      <w:pPr>
        <w:pStyle w:val="BodyText3"/>
        <w:tabs>
          <w:tab w:val="left" w:pos="540"/>
        </w:tabs>
      </w:pPr>
      <w:r>
        <w:t>_________________________________DATE___________________</w:t>
      </w:r>
    </w:p>
    <w:p w14:paraId="25D54D85" w14:textId="77777777" w:rsidR="00966534" w:rsidRDefault="00966534" w:rsidP="00966534">
      <w:pPr>
        <w:pStyle w:val="BodyText3"/>
        <w:tabs>
          <w:tab w:val="left" w:pos="540"/>
        </w:tabs>
      </w:pPr>
    </w:p>
    <w:p w14:paraId="030BA669" w14:textId="77777777" w:rsidR="00966534" w:rsidRDefault="00966534" w:rsidP="00966534">
      <w:pPr>
        <w:pStyle w:val="BodyText3"/>
        <w:tabs>
          <w:tab w:val="left" w:pos="540"/>
          <w:tab w:val="left" w:pos="4860"/>
          <w:tab w:val="left" w:pos="6300"/>
        </w:tabs>
      </w:pPr>
      <w:r>
        <w:t>MALES ONLY:  HERNIA/PROSTATE PROBLEMS</w:t>
      </w:r>
      <w:r>
        <w:tab/>
        <w:t>_____YES</w:t>
      </w:r>
      <w:r>
        <w:tab/>
        <w:t xml:space="preserve">_____NO         </w:t>
      </w:r>
    </w:p>
    <w:p w14:paraId="70FBBB5F" w14:textId="77777777" w:rsidR="00966534" w:rsidRDefault="00966534" w:rsidP="00966534">
      <w:pPr>
        <w:pStyle w:val="BodyText3"/>
        <w:tabs>
          <w:tab w:val="left" w:pos="540"/>
        </w:tabs>
      </w:pPr>
    </w:p>
    <w:p w14:paraId="04501252" w14:textId="77777777" w:rsidR="00966534" w:rsidRDefault="00966534" w:rsidP="00966534">
      <w:pPr>
        <w:pStyle w:val="BodyText3"/>
        <w:tabs>
          <w:tab w:val="left" w:pos="540"/>
        </w:tabs>
      </w:pPr>
      <w:r>
        <w:rPr>
          <w:u w:val="single"/>
        </w:rPr>
        <w:t>LIFESTYLE</w:t>
      </w:r>
    </w:p>
    <w:p w14:paraId="0EDB8013" w14:textId="77777777" w:rsidR="00966534" w:rsidRDefault="00966534" w:rsidP="00966534">
      <w:pPr>
        <w:pStyle w:val="BodyText3"/>
        <w:tabs>
          <w:tab w:val="left" w:pos="540"/>
        </w:tabs>
      </w:pPr>
      <w:r>
        <w:t>HOW OFTEN DO YOU EXERCISE?__________________________________________</w:t>
      </w:r>
    </w:p>
    <w:p w14:paraId="15CD19CB" w14:textId="77777777" w:rsidR="00966534" w:rsidRDefault="00966534" w:rsidP="00966534">
      <w:pPr>
        <w:pStyle w:val="BodyText3"/>
        <w:tabs>
          <w:tab w:val="left" w:pos="540"/>
        </w:tabs>
      </w:pPr>
      <w:r>
        <w:t xml:space="preserve">HAVE THERE BEEN ANY RECENT OR STRESSFUL EVENTS TO YOU OR YOUR FAMILY?____YES ____NO </w:t>
      </w:r>
    </w:p>
    <w:p w14:paraId="78633FC2" w14:textId="77777777" w:rsidR="00966534" w:rsidRDefault="00966534" w:rsidP="00966534">
      <w:pPr>
        <w:pStyle w:val="BodyText3"/>
        <w:tabs>
          <w:tab w:val="left" w:pos="540"/>
        </w:tabs>
      </w:pPr>
    </w:p>
    <w:p w14:paraId="1291EC77" w14:textId="77777777" w:rsidR="00966534" w:rsidRDefault="00966534" w:rsidP="00966534">
      <w:pPr>
        <w:pStyle w:val="BodyText3"/>
        <w:tabs>
          <w:tab w:val="left" w:pos="540"/>
          <w:tab w:val="left" w:pos="4860"/>
          <w:tab w:val="left" w:pos="6300"/>
        </w:tabs>
      </w:pPr>
      <w:r>
        <w:t>DO YOU, OR HAVE YOU EVER, SMOKED?   _____YES</w:t>
      </w:r>
      <w:r>
        <w:tab/>
        <w:t>_____NO  IF YES, HOW OFTEN? _________</w:t>
      </w:r>
    </w:p>
    <w:p w14:paraId="032955CB" w14:textId="77777777" w:rsidR="00966534" w:rsidRDefault="00966534" w:rsidP="00966534">
      <w:pPr>
        <w:pStyle w:val="BodyText3"/>
        <w:tabs>
          <w:tab w:val="left" w:pos="540"/>
          <w:tab w:val="left" w:pos="4860"/>
          <w:tab w:val="left" w:pos="6300"/>
        </w:tabs>
      </w:pPr>
      <w:r>
        <w:t>DO YOU DRINK ALCOHOLIC BEVERAGES? _____YES</w:t>
      </w:r>
      <w:r>
        <w:tab/>
        <w:t>_____NO  IF YES, HOW OFTEN? _________</w:t>
      </w:r>
    </w:p>
    <w:p w14:paraId="63CD07F0" w14:textId="77777777" w:rsidR="00966534" w:rsidRDefault="00966534" w:rsidP="00966534">
      <w:pPr>
        <w:pStyle w:val="BodyText3"/>
        <w:tabs>
          <w:tab w:val="left" w:pos="540"/>
          <w:tab w:val="left" w:pos="4860"/>
          <w:tab w:val="left" w:pos="6300"/>
        </w:tabs>
      </w:pPr>
      <w:r>
        <w:t>DO YOU WEAR A SEAT BELT ON A REGULAR BASIS?</w:t>
      </w:r>
      <w:r>
        <w:tab/>
        <w:t>_____YES</w:t>
      </w:r>
      <w:r>
        <w:tab/>
        <w:t>_____NO</w:t>
      </w:r>
    </w:p>
    <w:p w14:paraId="4BB66F0F" w14:textId="77777777" w:rsidR="00966534" w:rsidRDefault="00966534" w:rsidP="00966534">
      <w:pPr>
        <w:pStyle w:val="BodyText3"/>
        <w:tabs>
          <w:tab w:val="left" w:pos="540"/>
          <w:tab w:val="left" w:pos="4860"/>
          <w:tab w:val="left" w:pos="6300"/>
        </w:tabs>
      </w:pPr>
    </w:p>
    <w:p w14:paraId="30CF805F" w14:textId="77777777" w:rsidR="00966534" w:rsidRDefault="00966534" w:rsidP="00966534">
      <w:pPr>
        <w:pStyle w:val="BodyText3"/>
        <w:tabs>
          <w:tab w:val="left" w:pos="540"/>
        </w:tabs>
      </w:pPr>
    </w:p>
    <w:p w14:paraId="237C81E6" w14:textId="77777777" w:rsidR="00966534" w:rsidRDefault="00966534" w:rsidP="00966534">
      <w:pPr>
        <w:pStyle w:val="BodyText3"/>
        <w:tabs>
          <w:tab w:val="left" w:pos="540"/>
        </w:tabs>
      </w:pPr>
      <w:r>
        <w:rPr>
          <w:b/>
          <w:bCs/>
        </w:rPr>
        <w:t>SIGNATURE OF APPLICANT ________________________________________DATE______________________</w:t>
      </w:r>
      <w:r>
        <w:t xml:space="preserve">     </w:t>
      </w:r>
      <w:r>
        <w:tab/>
        <w:t xml:space="preserve"> </w:t>
      </w:r>
    </w:p>
    <w:p w14:paraId="7A900FAB" w14:textId="77777777" w:rsidR="00966534" w:rsidRDefault="00966534" w:rsidP="00966534">
      <w:pPr>
        <w:pStyle w:val="BodyText3"/>
        <w:tabs>
          <w:tab w:val="left" w:pos="8640"/>
        </w:tabs>
        <w:ind w:firstLine="540"/>
        <w:rPr>
          <w:i/>
          <w:iCs/>
        </w:rPr>
      </w:pPr>
      <w:r>
        <w:t xml:space="preserve">                               </w:t>
      </w:r>
    </w:p>
    <w:p w14:paraId="03B61F64" w14:textId="77777777" w:rsidR="00966534" w:rsidRDefault="000D0903" w:rsidP="00966534">
      <w:pPr>
        <w:pStyle w:val="Heading2"/>
      </w:pPr>
      <w:r>
        <w:t>Please return completed form to:</w:t>
      </w:r>
    </w:p>
    <w:p w14:paraId="7CDEF400" w14:textId="77777777" w:rsidR="000D0903" w:rsidRPr="000D0903" w:rsidRDefault="000D0903" w:rsidP="000D0903"/>
    <w:p w14:paraId="10439871" w14:textId="77777777" w:rsidR="000D0903" w:rsidRDefault="000D0903" w:rsidP="000D0903">
      <w:pPr>
        <w:jc w:val="center"/>
        <w:rPr>
          <w:sz w:val="22"/>
        </w:rPr>
      </w:pPr>
    </w:p>
    <w:p w14:paraId="0C3BE505" w14:textId="77777777" w:rsidR="000D0903" w:rsidRDefault="000D0903" w:rsidP="000D0903">
      <w:pPr>
        <w:jc w:val="center"/>
        <w:rPr>
          <w:sz w:val="22"/>
        </w:rPr>
      </w:pPr>
      <w:r>
        <w:rPr>
          <w:sz w:val="22"/>
        </w:rPr>
        <w:t>R.E.A.C.H. OF LOUISVILLE, INC.</w:t>
      </w:r>
    </w:p>
    <w:p w14:paraId="70CDAC9B" w14:textId="77777777" w:rsidR="000D0903" w:rsidRDefault="000D0903" w:rsidP="000D0903">
      <w:pPr>
        <w:jc w:val="center"/>
        <w:rPr>
          <w:sz w:val="22"/>
        </w:rPr>
      </w:pPr>
      <w:r>
        <w:rPr>
          <w:sz w:val="22"/>
        </w:rPr>
        <w:t>501 Park Avenue</w:t>
      </w:r>
    </w:p>
    <w:p w14:paraId="1D63B491" w14:textId="77777777" w:rsidR="000D0903" w:rsidRDefault="000D0903" w:rsidP="000D0903">
      <w:pPr>
        <w:jc w:val="center"/>
        <w:rPr>
          <w:sz w:val="22"/>
        </w:rPr>
      </w:pPr>
      <w:r>
        <w:rPr>
          <w:sz w:val="22"/>
        </w:rPr>
        <w:t>Louisville, KY 40208</w:t>
      </w:r>
    </w:p>
    <w:p w14:paraId="1512D4B4" w14:textId="77777777" w:rsidR="000D0903" w:rsidRDefault="000D0903" w:rsidP="000D0903">
      <w:pPr>
        <w:jc w:val="center"/>
        <w:rPr>
          <w:sz w:val="22"/>
        </w:rPr>
      </w:pPr>
      <w:r>
        <w:rPr>
          <w:sz w:val="22"/>
        </w:rPr>
        <w:t>Phone: (502) 585-1911</w:t>
      </w:r>
    </w:p>
    <w:p w14:paraId="0E76AF72" w14:textId="77777777" w:rsidR="000D0903" w:rsidRDefault="000D0903" w:rsidP="000D0903">
      <w:pPr>
        <w:jc w:val="center"/>
        <w:rPr>
          <w:sz w:val="22"/>
        </w:rPr>
      </w:pPr>
      <w:r>
        <w:rPr>
          <w:sz w:val="22"/>
        </w:rPr>
        <w:t xml:space="preserve">FAX: (502) 589-1582 </w:t>
      </w:r>
    </w:p>
    <w:p w14:paraId="7A3568C6" w14:textId="77777777" w:rsidR="00966534" w:rsidRDefault="00966534" w:rsidP="00966534">
      <w:pPr>
        <w:pStyle w:val="Heading2"/>
        <w:rPr>
          <w:b w:val="0"/>
        </w:rPr>
      </w:pPr>
    </w:p>
    <w:p w14:paraId="6E017541" w14:textId="77777777" w:rsidR="00966534" w:rsidRDefault="00966534" w:rsidP="00966534">
      <w:pPr>
        <w:pStyle w:val="Heading2"/>
        <w:rPr>
          <w:b w:val="0"/>
        </w:rPr>
      </w:pPr>
    </w:p>
    <w:p w14:paraId="48FC2C3C" w14:textId="77777777" w:rsidR="000D0903" w:rsidRDefault="000D0903">
      <w:pPr>
        <w:spacing w:after="200" w:line="276" w:lineRule="auto"/>
        <w:rPr>
          <w:sz w:val="32"/>
          <w:u w:val="single"/>
        </w:rPr>
      </w:pPr>
      <w:r>
        <w:rPr>
          <w:b/>
        </w:rPr>
        <w:br w:type="page"/>
      </w:r>
    </w:p>
    <w:p w14:paraId="0D39C9C0" w14:textId="77777777" w:rsidR="000D0903" w:rsidRPr="000D0903" w:rsidRDefault="000D0903" w:rsidP="000D0903">
      <w:pPr>
        <w:jc w:val="center"/>
        <w:rPr>
          <w:b/>
          <w:sz w:val="24"/>
          <w:szCs w:val="24"/>
        </w:rPr>
      </w:pPr>
      <w:r w:rsidRPr="000D0903">
        <w:rPr>
          <w:b/>
          <w:sz w:val="24"/>
          <w:szCs w:val="24"/>
        </w:rPr>
        <w:lastRenderedPageBreak/>
        <w:t>HEALTH EVALUATION FORM</w:t>
      </w:r>
      <w:r>
        <w:rPr>
          <w:b/>
          <w:sz w:val="24"/>
          <w:szCs w:val="24"/>
        </w:rPr>
        <w:t xml:space="preserve"> (#2)</w:t>
      </w:r>
    </w:p>
    <w:p w14:paraId="7CFD76F4" w14:textId="77777777" w:rsidR="000D0903" w:rsidRDefault="000D0903" w:rsidP="000D0903">
      <w:pPr>
        <w:rPr>
          <w:sz w:val="22"/>
        </w:rPr>
      </w:pPr>
    </w:p>
    <w:p w14:paraId="22C9754A" w14:textId="4F6B3D9D" w:rsidR="000D0903" w:rsidRDefault="0021639B" w:rsidP="000D0903">
      <w:pPr>
        <w:rPr>
          <w:sz w:val="22"/>
        </w:rPr>
      </w:pPr>
      <w:r>
        <w:rPr>
          <w:noProof/>
        </w:rPr>
        <mc:AlternateContent>
          <mc:Choice Requires="wps">
            <w:drawing>
              <wp:anchor distT="0" distB="0" distL="114300" distR="114300" simplePos="0" relativeHeight="251658240" behindDoc="0" locked="0" layoutInCell="1" allowOverlap="1" wp14:anchorId="573BCD49" wp14:editId="58E11EE6">
                <wp:simplePos x="0" y="0"/>
                <wp:positionH relativeFrom="column">
                  <wp:posOffset>0</wp:posOffset>
                </wp:positionH>
                <wp:positionV relativeFrom="paragraph">
                  <wp:posOffset>137160</wp:posOffset>
                </wp:positionV>
                <wp:extent cx="5486400" cy="0"/>
                <wp:effectExtent l="9525" t="6350" r="9525" b="127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0B9F3"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"/>
            </w:pict>
          </mc:Fallback>
        </mc:AlternateContent>
      </w:r>
    </w:p>
    <w:p w14:paraId="25A55B18" w14:textId="77777777" w:rsidR="000D0903" w:rsidRDefault="000D0903" w:rsidP="000D0903">
      <w:pPr>
        <w:rPr>
          <w:sz w:val="22"/>
        </w:rPr>
      </w:pPr>
      <w:r>
        <w:rPr>
          <w:sz w:val="22"/>
        </w:rPr>
        <w:t>Name (First, Middle, Last)                    Date of Birth                           Sex</w:t>
      </w:r>
    </w:p>
    <w:p w14:paraId="53A47EEF" w14:textId="77777777" w:rsidR="000D0903" w:rsidRDefault="000D0903" w:rsidP="000D0903">
      <w:pPr>
        <w:rPr>
          <w:sz w:val="22"/>
        </w:rPr>
      </w:pPr>
    </w:p>
    <w:p w14:paraId="68A68125" w14:textId="1F18777E" w:rsidR="000D0903" w:rsidRDefault="0021639B" w:rsidP="000D0903">
      <w:pPr>
        <w:tabs>
          <w:tab w:val="right" w:pos="8640"/>
        </w:tabs>
        <w:rPr>
          <w:sz w:val="22"/>
        </w:rPr>
      </w:pPr>
      <w:r>
        <w:rPr>
          <w:noProof/>
        </w:rPr>
        <mc:AlternateContent>
          <mc:Choice Requires="wps">
            <w:drawing>
              <wp:anchor distT="0" distB="0" distL="114300" distR="114300" simplePos="0" relativeHeight="251659264" behindDoc="0" locked="0" layoutInCell="1" allowOverlap="1" wp14:anchorId="2C3F4E13" wp14:editId="6436A302">
                <wp:simplePos x="0" y="0"/>
                <wp:positionH relativeFrom="column">
                  <wp:posOffset>0</wp:posOffset>
                </wp:positionH>
                <wp:positionV relativeFrom="paragraph">
                  <wp:posOffset>129540</wp:posOffset>
                </wp:positionV>
                <wp:extent cx="5486400" cy="0"/>
                <wp:effectExtent l="9525" t="13970" r="9525" b="508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C6D92"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6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"/>
            </w:pict>
          </mc:Fallback>
        </mc:AlternateContent>
      </w:r>
      <w:r w:rsidR="000D0903">
        <w:rPr>
          <w:sz w:val="22"/>
        </w:rPr>
        <w:tab/>
      </w:r>
    </w:p>
    <w:p w14:paraId="56B55EFA" w14:textId="77777777" w:rsidR="000D0903" w:rsidRDefault="000D0903" w:rsidP="000D0903">
      <w:pPr>
        <w:tabs>
          <w:tab w:val="right" w:pos="8640"/>
        </w:tabs>
      </w:pPr>
      <w:r>
        <w:rPr>
          <w:sz w:val="22"/>
        </w:rPr>
        <w:t>Address:              Street                               City                                   Zip Code</w:t>
      </w:r>
      <w:r>
        <w:t xml:space="preserve">  </w:t>
      </w:r>
    </w:p>
    <w:p w14:paraId="0709844D" w14:textId="77777777" w:rsidR="000D0903" w:rsidRDefault="000D0903" w:rsidP="000D0903">
      <w:pPr>
        <w:tabs>
          <w:tab w:val="right" w:pos="8640"/>
        </w:tabs>
      </w:pPr>
    </w:p>
    <w:p w14:paraId="13252B88" w14:textId="77777777" w:rsidR="000D0903" w:rsidRDefault="000D0903" w:rsidP="000D0903">
      <w:pPr>
        <w:pStyle w:val="Heading1"/>
        <w:rPr>
          <w:sz w:val="22"/>
        </w:rPr>
      </w:pPr>
      <w:r>
        <w:rPr>
          <w:sz w:val="22"/>
        </w:rPr>
        <w:t>THIS SECTION TO BE COMPLETED BY THE HEALTH CARE PROFESSIONAL</w:t>
      </w:r>
    </w:p>
    <w:p w14:paraId="1403C4AB" w14:textId="77777777" w:rsidR="000D0903" w:rsidRDefault="000D0903" w:rsidP="000D0903">
      <w:pPr>
        <w:tabs>
          <w:tab w:val="right" w:pos="8640"/>
        </w:tabs>
        <w:jc w:val="center"/>
        <w:rPr>
          <w:sz w:val="18"/>
          <w:u w:val="single"/>
        </w:rPr>
      </w:pPr>
    </w:p>
    <w:p w14:paraId="6F9C99CD" w14:textId="77777777" w:rsidR="000D0903" w:rsidRDefault="000D0903" w:rsidP="000D0903">
      <w:pPr>
        <w:pStyle w:val="BodyText"/>
        <w:rPr>
          <w:sz w:val="20"/>
        </w:rPr>
      </w:pPr>
      <w:r>
        <w:rPr>
          <w:sz w:val="20"/>
        </w:rPr>
        <w:t xml:space="preserve">Note:  The person named above has applied to become a foster parent or respite provider.  Our agency serves children and adults who come from chaotic family backgrounds and exhibit pronounced emotional and behavioral problems. </w:t>
      </w:r>
    </w:p>
    <w:p w14:paraId="65C54AD3" w14:textId="77777777" w:rsidR="000D0903" w:rsidRDefault="000D0903" w:rsidP="000D0903">
      <w:pPr>
        <w:pStyle w:val="BodyText"/>
        <w:rPr>
          <w:sz w:val="20"/>
        </w:rPr>
      </w:pPr>
    </w:p>
    <w:p w14:paraId="5CD47C82" w14:textId="77777777" w:rsidR="000D0903" w:rsidRDefault="000D0903" w:rsidP="000D0903">
      <w:pPr>
        <w:pStyle w:val="BodyText"/>
        <w:rPr>
          <w:i/>
          <w:iCs/>
        </w:rPr>
      </w:pPr>
      <w:r>
        <w:t>As part of the application process, each member of the applicant’s household is required to obtain a physician, nurse clinician under the supervision of a physician, or a nurse practitioner’s statement certifying that the applicant meets the following criteria:</w:t>
      </w:r>
      <w:r>
        <w:rPr>
          <w:i/>
          <w:iCs/>
        </w:rPr>
        <w:t>(please check the appropriate answer)</w:t>
      </w:r>
    </w:p>
    <w:p w14:paraId="5EB96ABB" w14:textId="77777777" w:rsidR="000D0903" w:rsidRDefault="000D0903" w:rsidP="000D0903">
      <w:pPr>
        <w:tabs>
          <w:tab w:val="right" w:pos="8640"/>
        </w:tabs>
        <w:rPr>
          <w:i/>
          <w:iCs/>
        </w:rPr>
      </w:pPr>
    </w:p>
    <w:p w14:paraId="0A406A2B" w14:textId="77777777" w:rsidR="000D0903" w:rsidRDefault="000D0903" w:rsidP="000D0903">
      <w:pPr>
        <w:tabs>
          <w:tab w:val="right" w:pos="8640"/>
        </w:tabs>
      </w:pPr>
      <w:r>
        <w:t>The applicant:</w:t>
      </w:r>
    </w:p>
    <w:p w14:paraId="6435AC1D" w14:textId="77777777" w:rsidR="000D0903" w:rsidRDefault="000D0903" w:rsidP="000D0903">
      <w:pPr>
        <w:tabs>
          <w:tab w:val="right" w:pos="8640"/>
        </w:tabs>
      </w:pPr>
      <w:r>
        <w:t xml:space="preserve">1. is considered free of communicable or infectious disease.                            </w:t>
      </w:r>
      <w:r>
        <w:tab/>
        <w:t xml:space="preserve">_____yes      ______no </w:t>
      </w:r>
    </w:p>
    <w:p w14:paraId="7A18D316" w14:textId="77777777" w:rsidR="000D0903" w:rsidRDefault="000D0903" w:rsidP="000D0903">
      <w:pPr>
        <w:tabs>
          <w:tab w:val="right" w:pos="8640"/>
        </w:tabs>
      </w:pPr>
      <w:r>
        <w:t xml:space="preserve">2. has no known physical or mental condition which would  </w:t>
      </w:r>
    </w:p>
    <w:p w14:paraId="2566EB2E" w14:textId="77777777" w:rsidR="000D0903" w:rsidRDefault="000D0903" w:rsidP="000D0903">
      <w:pPr>
        <w:tabs>
          <w:tab w:val="right" w:pos="8640"/>
        </w:tabs>
        <w:ind w:firstLine="540"/>
      </w:pPr>
      <w:r>
        <w:t>be hazardous to, or impact negatively on another individual</w:t>
      </w:r>
      <w:r>
        <w:tab/>
        <w:t xml:space="preserve"> _____yes      ______no</w:t>
      </w:r>
    </w:p>
    <w:p w14:paraId="785904AC" w14:textId="77777777" w:rsidR="000D0903" w:rsidRDefault="000D0903" w:rsidP="000D0903">
      <w:pPr>
        <w:tabs>
          <w:tab w:val="right" w:pos="8640"/>
        </w:tabs>
      </w:pPr>
      <w:r>
        <w:t>3. is considered able to accept responsibility for the care of another</w:t>
      </w:r>
    </w:p>
    <w:p w14:paraId="0A1526D6" w14:textId="77777777" w:rsidR="000D0903" w:rsidRDefault="000D0903" w:rsidP="000D0903">
      <w:pPr>
        <w:tabs>
          <w:tab w:val="right" w:pos="8640"/>
        </w:tabs>
        <w:ind w:firstLine="540"/>
      </w:pPr>
      <w:r>
        <w:t xml:space="preserve">individual without risking his/her own health.                                        </w:t>
      </w:r>
      <w:r>
        <w:tab/>
        <w:t xml:space="preserve"> _____yes     ______no</w:t>
      </w:r>
    </w:p>
    <w:p w14:paraId="687F8607" w14:textId="77777777" w:rsidR="000D0903" w:rsidRDefault="000D0903" w:rsidP="000D0903">
      <w:pPr>
        <w:tabs>
          <w:tab w:val="right" w:pos="8640"/>
        </w:tabs>
      </w:pPr>
      <w:r>
        <w:t xml:space="preserve">4. is currently on a prescription medication(please list meds on next line)      </w:t>
      </w:r>
      <w:r>
        <w:tab/>
        <w:t xml:space="preserve"> _____yes     ______no  </w:t>
      </w:r>
    </w:p>
    <w:p w14:paraId="7F45B3C6" w14:textId="77777777" w:rsidR="000D0903" w:rsidRDefault="000D0903" w:rsidP="000D0903">
      <w:pPr>
        <w:tabs>
          <w:tab w:val="right" w:pos="8640"/>
        </w:tabs>
        <w:ind w:firstLine="540"/>
      </w:pPr>
    </w:p>
    <w:p w14:paraId="300EAF16" w14:textId="77777777" w:rsidR="000D0903" w:rsidRDefault="000D0903" w:rsidP="000D0903">
      <w:pPr>
        <w:tabs>
          <w:tab w:val="right" w:pos="8640"/>
        </w:tabs>
        <w:ind w:firstLine="540"/>
      </w:pPr>
      <w:r>
        <w:t>Prescribed medications: _____________________________________________________________</w:t>
      </w:r>
    </w:p>
    <w:p w14:paraId="3E5FB815" w14:textId="77777777" w:rsidR="000D0903" w:rsidRDefault="000D0903" w:rsidP="000D0903">
      <w:pPr>
        <w:tabs>
          <w:tab w:val="right" w:pos="8640"/>
        </w:tabs>
      </w:pPr>
    </w:p>
    <w:p w14:paraId="7925D657" w14:textId="77777777" w:rsidR="000D0903" w:rsidRDefault="000D0903" w:rsidP="000D0903">
      <w:pPr>
        <w:tabs>
          <w:tab w:val="right" w:pos="8640"/>
        </w:tabs>
      </w:pPr>
      <w:r>
        <w:t>What is the date of the applicant’s last physical examination?      ______________________________</w:t>
      </w:r>
    </w:p>
    <w:p w14:paraId="3B9CCA35" w14:textId="77777777" w:rsidR="000D0903" w:rsidRDefault="000D0903" w:rsidP="000D0903">
      <w:pPr>
        <w:tabs>
          <w:tab w:val="right" w:pos="8640"/>
        </w:tabs>
      </w:pPr>
    </w:p>
    <w:p w14:paraId="09061DD0" w14:textId="77777777" w:rsidR="000D0903" w:rsidRDefault="000D0903" w:rsidP="000D0903">
      <w:pPr>
        <w:pStyle w:val="BodyText3"/>
        <w:rPr>
          <w:sz w:val="20"/>
        </w:rPr>
      </w:pPr>
      <w:r>
        <w:rPr>
          <w:sz w:val="20"/>
        </w:rPr>
        <w:t>Does this person have or has previously had a health condition, physical limitation, mental illness, alcohol or other drug problem, or any other relevant health condition that would present a health or safety risk to any person placed in their home or that would interfere with the person’s ability to provide satisfactory family foster care?                  ______yes   ______no</w:t>
      </w:r>
    </w:p>
    <w:p w14:paraId="4AB25DC6" w14:textId="77777777" w:rsidR="000D0903" w:rsidRDefault="000D0903" w:rsidP="000D0903">
      <w:pPr>
        <w:tabs>
          <w:tab w:val="right" w:pos="8640"/>
        </w:tabs>
      </w:pPr>
    </w:p>
    <w:p w14:paraId="37C44B06" w14:textId="77777777" w:rsidR="000D0903" w:rsidRDefault="000D0903" w:rsidP="000D0903">
      <w:pPr>
        <w:tabs>
          <w:tab w:val="right" w:pos="8640"/>
        </w:tabs>
      </w:pPr>
      <w:r>
        <w:t>HEALTH CARE PROFESSIONAL’S STATEMENT:</w:t>
      </w:r>
    </w:p>
    <w:p w14:paraId="007EF3B5" w14:textId="77777777" w:rsidR="000D0903" w:rsidRDefault="000D0903" w:rsidP="000D0903">
      <w:pPr>
        <w:tabs>
          <w:tab w:val="right" w:pos="8640"/>
        </w:tabs>
      </w:pPr>
      <w:r>
        <w:t>Based upon my knowledge of this patient and the health history reported by the applicant, I find that she/he is physically and mentally capable to be certified as a foster care provider and meets the guidelines outlined above.</w:t>
      </w:r>
    </w:p>
    <w:p w14:paraId="21582805" w14:textId="77777777" w:rsidR="000D0903" w:rsidRDefault="000D0903" w:rsidP="000D0903">
      <w:pPr>
        <w:tabs>
          <w:tab w:val="right" w:pos="8640"/>
        </w:tabs>
      </w:pPr>
      <w:r>
        <w:t>Comments:</w:t>
      </w:r>
    </w:p>
    <w:p w14:paraId="4E04034F" w14:textId="77777777" w:rsidR="000D0903" w:rsidRDefault="000D0903" w:rsidP="000D0903">
      <w:pPr>
        <w:tabs>
          <w:tab w:val="right" w:pos="8640"/>
        </w:tabs>
      </w:pPr>
    </w:p>
    <w:p w14:paraId="0AFFDB96" w14:textId="44B1F7E7" w:rsidR="000D0903" w:rsidRDefault="0021639B" w:rsidP="000D0903">
      <w:pPr>
        <w:tabs>
          <w:tab w:val="right" w:pos="8640"/>
        </w:tabs>
      </w:pPr>
      <w:r>
        <w:rPr>
          <w:noProof/>
        </w:rPr>
        <mc:AlternateContent>
          <mc:Choice Requires="wps">
            <w:drawing>
              <wp:anchor distT="0" distB="0" distL="114300" distR="114300" simplePos="0" relativeHeight="251660288" behindDoc="0" locked="0" layoutInCell="1" allowOverlap="1" wp14:anchorId="13A2FF9A" wp14:editId="28183B91">
                <wp:simplePos x="0" y="0"/>
                <wp:positionH relativeFrom="column">
                  <wp:posOffset>0</wp:posOffset>
                </wp:positionH>
                <wp:positionV relativeFrom="paragraph">
                  <wp:posOffset>17780</wp:posOffset>
                </wp:positionV>
                <wp:extent cx="514350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F9413"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"/>
            </w:pict>
          </mc:Fallback>
        </mc:AlternateContent>
      </w:r>
      <w:r w:rsidR="000D0903">
        <w:t xml:space="preserve">   </w:t>
      </w:r>
    </w:p>
    <w:p w14:paraId="1497B840" w14:textId="77777777" w:rsidR="000D0903" w:rsidRDefault="000D0903" w:rsidP="000D0903">
      <w:pPr>
        <w:tabs>
          <w:tab w:val="right" w:pos="8640"/>
        </w:tabs>
      </w:pPr>
    </w:p>
    <w:p w14:paraId="1B842FEA" w14:textId="582DA55D" w:rsidR="000D0903" w:rsidRDefault="0021639B" w:rsidP="000D0903">
      <w:pPr>
        <w:tabs>
          <w:tab w:val="right" w:pos="8640"/>
        </w:tabs>
      </w:pPr>
      <w:r>
        <w:rPr>
          <w:noProof/>
        </w:rPr>
        <mc:AlternateContent>
          <mc:Choice Requires="wps">
            <w:drawing>
              <wp:anchor distT="0" distB="0" distL="114300" distR="114300" simplePos="0" relativeHeight="251661312" behindDoc="0" locked="0" layoutInCell="1" allowOverlap="1" wp14:anchorId="6F348278" wp14:editId="77036459">
                <wp:simplePos x="0" y="0"/>
                <wp:positionH relativeFrom="column">
                  <wp:posOffset>0</wp:posOffset>
                </wp:positionH>
                <wp:positionV relativeFrom="paragraph">
                  <wp:posOffset>635</wp:posOffset>
                </wp:positionV>
                <wp:extent cx="5143500" cy="0"/>
                <wp:effectExtent l="9525" t="8255" r="9525" b="1079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F87B4"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"/>
            </w:pict>
          </mc:Fallback>
        </mc:AlternateContent>
      </w:r>
      <w:r w:rsidR="000D0903">
        <w:t>Health Care Professional’s Signature           Title                                  Date</w:t>
      </w:r>
    </w:p>
    <w:p w14:paraId="392EF47B" w14:textId="77777777" w:rsidR="000D0903" w:rsidRDefault="000D0903" w:rsidP="000D0903">
      <w:pPr>
        <w:tabs>
          <w:tab w:val="right" w:pos="8640"/>
        </w:tabs>
        <w:rPr>
          <w:i/>
          <w:iCs/>
        </w:rPr>
      </w:pPr>
    </w:p>
    <w:p w14:paraId="5965EFAB" w14:textId="229AC7FD" w:rsidR="000D0903" w:rsidRDefault="0021639B" w:rsidP="000D0903">
      <w:pPr>
        <w:tabs>
          <w:tab w:val="right" w:pos="8640"/>
        </w:tabs>
        <w:rPr>
          <w:i/>
          <w:iCs/>
        </w:rPr>
      </w:pPr>
      <w:r>
        <w:rPr>
          <w:noProof/>
        </w:rPr>
        <mc:AlternateContent>
          <mc:Choice Requires="wps">
            <w:drawing>
              <wp:anchor distT="0" distB="0" distL="114300" distR="114300" simplePos="0" relativeHeight="251662336" behindDoc="0" locked="0" layoutInCell="1" allowOverlap="1" wp14:anchorId="4C7E3964" wp14:editId="7DAAF58B">
                <wp:simplePos x="0" y="0"/>
                <wp:positionH relativeFrom="column">
                  <wp:posOffset>0</wp:posOffset>
                </wp:positionH>
                <wp:positionV relativeFrom="paragraph">
                  <wp:posOffset>88265</wp:posOffset>
                </wp:positionV>
                <wp:extent cx="5143500" cy="0"/>
                <wp:effectExtent l="9525" t="6985" r="9525" b="1206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AF5C"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"/>
            </w:pict>
          </mc:Fallback>
        </mc:AlternateContent>
      </w:r>
    </w:p>
    <w:p w14:paraId="36A85CEC" w14:textId="77777777" w:rsidR="000D0903" w:rsidRDefault="000D0903" w:rsidP="000D0903">
      <w:pPr>
        <w:tabs>
          <w:tab w:val="right" w:pos="8640"/>
        </w:tabs>
      </w:pPr>
      <w:r>
        <w:t xml:space="preserve">Address                                                                                                    Phone Number     </w:t>
      </w:r>
    </w:p>
    <w:p w14:paraId="74018F7D" w14:textId="77777777" w:rsidR="000D0903" w:rsidRDefault="000D0903" w:rsidP="000D0903">
      <w:pPr>
        <w:tabs>
          <w:tab w:val="right" w:pos="8640"/>
        </w:tabs>
        <w:rPr>
          <w:sz w:val="24"/>
          <w:szCs w:val="24"/>
        </w:rPr>
      </w:pPr>
    </w:p>
    <w:p w14:paraId="7AEAB2BB" w14:textId="77777777" w:rsidR="000D0903" w:rsidRDefault="000D0903" w:rsidP="000D0903">
      <w:pPr>
        <w:tabs>
          <w:tab w:val="right" w:pos="8640"/>
        </w:tabs>
        <w:rPr>
          <w:sz w:val="24"/>
          <w:szCs w:val="24"/>
        </w:rPr>
      </w:pPr>
    </w:p>
    <w:p w14:paraId="18D7A7BF" w14:textId="77777777" w:rsidR="000D0903" w:rsidRDefault="000D0903" w:rsidP="000D0903">
      <w:pPr>
        <w:tabs>
          <w:tab w:val="right" w:pos="8640"/>
        </w:tabs>
        <w:rPr>
          <w:sz w:val="24"/>
          <w:szCs w:val="24"/>
        </w:rPr>
      </w:pPr>
    </w:p>
    <w:p w14:paraId="244B0EF3" w14:textId="77777777" w:rsidR="000D0903" w:rsidRDefault="000D0903" w:rsidP="000D0903">
      <w:pPr>
        <w:tabs>
          <w:tab w:val="right" w:pos="8640"/>
        </w:tabs>
        <w:rPr>
          <w:sz w:val="24"/>
          <w:szCs w:val="24"/>
        </w:rPr>
      </w:pPr>
    </w:p>
    <w:p w14:paraId="6E893B78" w14:textId="77777777" w:rsidR="000D0903" w:rsidRDefault="000D0903" w:rsidP="000D0903">
      <w:pPr>
        <w:tabs>
          <w:tab w:val="right" w:pos="8640"/>
        </w:tabs>
        <w:rPr>
          <w:sz w:val="24"/>
          <w:szCs w:val="24"/>
        </w:rPr>
      </w:pPr>
    </w:p>
    <w:p w14:paraId="21BB5777" w14:textId="77777777" w:rsidR="000D0903" w:rsidRDefault="000D0903" w:rsidP="000D0903">
      <w:pPr>
        <w:tabs>
          <w:tab w:val="right" w:pos="8640"/>
        </w:tabs>
        <w:rPr>
          <w:sz w:val="24"/>
          <w:szCs w:val="24"/>
        </w:rPr>
      </w:pPr>
    </w:p>
    <w:p w14:paraId="2B174739" w14:textId="77777777" w:rsidR="000D0903" w:rsidRDefault="000D0903" w:rsidP="000D0903">
      <w:pPr>
        <w:tabs>
          <w:tab w:val="right" w:pos="8640"/>
        </w:tabs>
      </w:pPr>
      <w:r>
        <w:rPr>
          <w:sz w:val="24"/>
          <w:szCs w:val="24"/>
        </w:rPr>
        <w:lastRenderedPageBreak/>
        <w:t>THIS SECTION TO BE COMPLETED BY THE APPLICANT/PATIENT</w:t>
      </w:r>
    </w:p>
    <w:p w14:paraId="37142B20" w14:textId="77777777" w:rsidR="000D0903" w:rsidRDefault="000D0903" w:rsidP="000D0903">
      <w:pPr>
        <w:tabs>
          <w:tab w:val="right" w:pos="8640"/>
        </w:tabs>
        <w:rPr>
          <w:sz w:val="18"/>
        </w:rPr>
      </w:pPr>
    </w:p>
    <w:p w14:paraId="1BC7472A" w14:textId="77777777" w:rsidR="000D0903" w:rsidRDefault="000D0903" w:rsidP="000D0903">
      <w:pPr>
        <w:tabs>
          <w:tab w:val="right" w:pos="8640"/>
        </w:tabs>
        <w:rPr>
          <w:sz w:val="18"/>
        </w:rPr>
      </w:pPr>
      <w:r>
        <w:rPr>
          <w:sz w:val="18"/>
        </w:rPr>
        <w:t>HEALTH HISTORY</w:t>
      </w:r>
    </w:p>
    <w:p w14:paraId="4701D63F" w14:textId="77777777" w:rsidR="000D0903" w:rsidRDefault="000D0903" w:rsidP="000D0903">
      <w:pPr>
        <w:tabs>
          <w:tab w:val="right" w:pos="8640"/>
        </w:tabs>
        <w:rPr>
          <w:sz w:val="18"/>
        </w:rPr>
      </w:pPr>
      <w:r>
        <w:rPr>
          <w:sz w:val="18"/>
        </w:rPr>
        <w:t>DO YOU HAVE OR HAVE YOU EVER HAD ANY OF THE FOLLOWING?</w:t>
      </w:r>
    </w:p>
    <w:p w14:paraId="2C850D5F" w14:textId="77777777" w:rsidR="000D0903" w:rsidRDefault="000D0903" w:rsidP="000D0903">
      <w:pPr>
        <w:pStyle w:val="BodyText3"/>
      </w:pPr>
      <w:r>
        <w:t>GENERAL:</w:t>
      </w:r>
    </w:p>
    <w:p w14:paraId="075ED13A" w14:textId="77777777" w:rsidR="000D0903" w:rsidRDefault="000D0903" w:rsidP="000D0903">
      <w:pPr>
        <w:pStyle w:val="BodyText3"/>
        <w:tabs>
          <w:tab w:val="left" w:pos="540"/>
          <w:tab w:val="left" w:pos="6300"/>
        </w:tabs>
        <w:ind w:left="4860" w:hanging="4320"/>
      </w:pPr>
      <w:r>
        <w:t xml:space="preserve">MIGRAINES OR SEVERE HEADACHES  </w:t>
      </w:r>
      <w:r>
        <w:tab/>
        <w:t>_____YES</w:t>
      </w:r>
      <w:r>
        <w:tab/>
        <w:t>_____NO</w:t>
      </w:r>
      <w:r>
        <w:tab/>
        <w:t xml:space="preserve">         </w:t>
      </w:r>
    </w:p>
    <w:p w14:paraId="5B8D5E22" w14:textId="77777777" w:rsidR="000D0903" w:rsidRDefault="000D0903" w:rsidP="000D0903">
      <w:pPr>
        <w:pStyle w:val="BodyText3"/>
        <w:tabs>
          <w:tab w:val="left" w:pos="540"/>
          <w:tab w:val="left" w:pos="6300"/>
        </w:tabs>
        <w:ind w:left="4867" w:hanging="4320"/>
      </w:pPr>
      <w:r>
        <w:t>SEIZURES, CONVULSIONS, EPILEPSY</w:t>
      </w:r>
      <w:r>
        <w:tab/>
        <w:t>_____YES</w:t>
      </w:r>
      <w:r>
        <w:tab/>
        <w:t>_____NO</w:t>
      </w:r>
    </w:p>
    <w:p w14:paraId="596123CE" w14:textId="77777777" w:rsidR="000D0903" w:rsidRDefault="000D0903" w:rsidP="000D0903">
      <w:pPr>
        <w:pStyle w:val="BodyText3"/>
        <w:tabs>
          <w:tab w:val="left" w:pos="4860"/>
        </w:tabs>
        <w:ind w:firstLine="540"/>
      </w:pPr>
      <w:r>
        <w:t xml:space="preserve">DIABETES, SUGAR IN BLOOD OR URINE                    </w:t>
      </w:r>
      <w:r>
        <w:tab/>
        <w:t>_____YES</w:t>
      </w:r>
      <w:r>
        <w:tab/>
        <w:t xml:space="preserve">            _____NO</w:t>
      </w:r>
      <w:r>
        <w:tab/>
        <w:t xml:space="preserve">  </w:t>
      </w:r>
      <w:r>
        <w:tab/>
      </w:r>
    </w:p>
    <w:p w14:paraId="7EA76D6C" w14:textId="77777777" w:rsidR="000D0903" w:rsidRDefault="000D0903" w:rsidP="000D0903">
      <w:pPr>
        <w:pStyle w:val="BodyText3"/>
        <w:tabs>
          <w:tab w:val="left" w:pos="4860"/>
          <w:tab w:val="left" w:pos="6300"/>
        </w:tabs>
        <w:ind w:firstLine="540"/>
      </w:pPr>
      <w:r>
        <w:t xml:space="preserve">UNUSUAL LUMPS                                                              </w:t>
      </w:r>
      <w:r>
        <w:tab/>
        <w:t>_____YES</w:t>
      </w:r>
      <w:r>
        <w:tab/>
        <w:t>_____NO</w:t>
      </w:r>
    </w:p>
    <w:p w14:paraId="781DD565" w14:textId="77777777" w:rsidR="000D0903" w:rsidRDefault="000D0903" w:rsidP="000D0903">
      <w:pPr>
        <w:pStyle w:val="BodyText3"/>
        <w:tabs>
          <w:tab w:val="left" w:pos="4860"/>
          <w:tab w:val="left" w:pos="6300"/>
        </w:tabs>
        <w:ind w:firstLine="540"/>
      </w:pPr>
      <w:r>
        <w:t>ARTHRITIS, JOINT PAINS, GOUT</w:t>
      </w:r>
      <w:r>
        <w:tab/>
        <w:t>_____YES</w:t>
      </w:r>
      <w:r>
        <w:tab/>
        <w:t>_____NO</w:t>
      </w:r>
      <w:r>
        <w:tab/>
      </w:r>
    </w:p>
    <w:p w14:paraId="2B908BFD" w14:textId="77777777" w:rsidR="000D0903" w:rsidRDefault="000D0903" w:rsidP="000D0903">
      <w:pPr>
        <w:pStyle w:val="BodyText3"/>
        <w:tabs>
          <w:tab w:val="left" w:pos="540"/>
          <w:tab w:val="left" w:pos="4860"/>
          <w:tab w:val="left" w:pos="6300"/>
        </w:tabs>
        <w:ind w:firstLine="540"/>
      </w:pPr>
      <w:r>
        <w:t>EMOTIONAL PROBLEMS, DEPRESSION</w:t>
      </w:r>
      <w:r>
        <w:tab/>
        <w:t>_____YES</w:t>
      </w:r>
      <w:r>
        <w:tab/>
        <w:t>_____NO</w:t>
      </w:r>
      <w:r>
        <w:tab/>
      </w:r>
      <w:r>
        <w:tab/>
      </w:r>
    </w:p>
    <w:p w14:paraId="63572BF8" w14:textId="77777777" w:rsidR="000D0903" w:rsidRDefault="000D0903" w:rsidP="000D0903">
      <w:pPr>
        <w:pStyle w:val="BodyText3"/>
        <w:tabs>
          <w:tab w:val="left" w:pos="540"/>
          <w:tab w:val="left" w:pos="4860"/>
          <w:tab w:val="left" w:pos="6300"/>
        </w:tabs>
        <w:ind w:firstLine="540"/>
      </w:pPr>
      <w:r>
        <w:t>ATTEMPTED SUICIDE</w:t>
      </w:r>
      <w:r>
        <w:tab/>
        <w:t>_____YES</w:t>
      </w:r>
      <w:r>
        <w:tab/>
        <w:t>_____NO</w:t>
      </w:r>
    </w:p>
    <w:p w14:paraId="223EB8BD" w14:textId="77777777" w:rsidR="000D0903" w:rsidRDefault="000D0903" w:rsidP="000D0903">
      <w:pPr>
        <w:pStyle w:val="BodyText3"/>
        <w:tabs>
          <w:tab w:val="left" w:pos="540"/>
          <w:tab w:val="left" w:pos="4860"/>
          <w:tab w:val="left" w:pos="6300"/>
        </w:tabs>
      </w:pPr>
      <w:r>
        <w:t>EYES: BLURRING, CHANGING VISION</w:t>
      </w:r>
      <w:r>
        <w:tab/>
        <w:t>_____YES</w:t>
      </w:r>
      <w:r>
        <w:tab/>
        <w:t>_____NO</w:t>
      </w:r>
    </w:p>
    <w:p w14:paraId="5B41F6DC" w14:textId="77777777" w:rsidR="000D0903" w:rsidRDefault="000D0903" w:rsidP="000D0903">
      <w:pPr>
        <w:pStyle w:val="BodyText3"/>
        <w:tabs>
          <w:tab w:val="left" w:pos="540"/>
          <w:tab w:val="left" w:pos="4860"/>
          <w:tab w:val="left" w:pos="6300"/>
        </w:tabs>
        <w:ind w:firstLine="540"/>
      </w:pPr>
      <w:r>
        <w:t>GLAUCOMA, CATARACTS</w:t>
      </w:r>
      <w:r>
        <w:tab/>
        <w:t>_____YES</w:t>
      </w:r>
      <w:r>
        <w:tab/>
        <w:t>_____NO</w:t>
      </w:r>
    </w:p>
    <w:p w14:paraId="0CA84BB6" w14:textId="77777777" w:rsidR="000D0903" w:rsidRDefault="000D0903" w:rsidP="000D0903">
      <w:pPr>
        <w:pStyle w:val="BodyText3"/>
        <w:tabs>
          <w:tab w:val="left" w:pos="540"/>
          <w:tab w:val="left" w:pos="4860"/>
          <w:tab w:val="left" w:pos="6300"/>
        </w:tabs>
      </w:pPr>
      <w:r>
        <w:t>EARS: TROUBLE HEARING, RINGING</w:t>
      </w:r>
      <w:r>
        <w:tab/>
        <w:t>_____YES</w:t>
      </w:r>
      <w:r>
        <w:tab/>
        <w:t>_____NO</w:t>
      </w:r>
      <w:r>
        <w:tab/>
      </w:r>
    </w:p>
    <w:p w14:paraId="2F6D4D46" w14:textId="77777777" w:rsidR="000D0903" w:rsidRDefault="000D0903" w:rsidP="000D0903">
      <w:pPr>
        <w:pStyle w:val="BodyText3"/>
        <w:tabs>
          <w:tab w:val="left" w:pos="540"/>
          <w:tab w:val="left" w:pos="4860"/>
          <w:tab w:val="left" w:pos="6300"/>
        </w:tabs>
      </w:pPr>
      <w:r>
        <w:t>HEART: CHEST PAIN, SHORTNESS OF BREATH</w:t>
      </w:r>
      <w:r>
        <w:tab/>
        <w:t>_____YES</w:t>
      </w:r>
      <w:r>
        <w:tab/>
        <w:t>_____NO</w:t>
      </w:r>
    </w:p>
    <w:p w14:paraId="0F3A4D33" w14:textId="77777777" w:rsidR="000D0903" w:rsidRDefault="000D0903" w:rsidP="000D0903">
      <w:pPr>
        <w:pStyle w:val="BodyText3"/>
        <w:tabs>
          <w:tab w:val="left" w:pos="540"/>
        </w:tabs>
      </w:pPr>
      <w:r>
        <w:t>BLOOD/CIRCULATION:</w:t>
      </w:r>
    </w:p>
    <w:p w14:paraId="4AB05E0A" w14:textId="77777777" w:rsidR="000D0903" w:rsidRDefault="000D0903" w:rsidP="000D0903">
      <w:pPr>
        <w:pStyle w:val="BodyText3"/>
        <w:tabs>
          <w:tab w:val="left" w:pos="540"/>
          <w:tab w:val="left" w:pos="4860"/>
          <w:tab w:val="left" w:pos="6300"/>
        </w:tabs>
        <w:ind w:firstLine="540"/>
      </w:pPr>
      <w:r>
        <w:t>HIGH BLOOD PRESSURE</w:t>
      </w:r>
      <w:r>
        <w:tab/>
        <w:t>_____YES</w:t>
      </w:r>
      <w:r>
        <w:tab/>
        <w:t>_____NO</w:t>
      </w:r>
    </w:p>
    <w:p w14:paraId="6B148E88" w14:textId="77777777" w:rsidR="000D0903" w:rsidRDefault="000D0903" w:rsidP="000D0903">
      <w:pPr>
        <w:pStyle w:val="BodyText3"/>
        <w:tabs>
          <w:tab w:val="left" w:pos="540"/>
          <w:tab w:val="left" w:pos="4860"/>
          <w:tab w:val="left" w:pos="6300"/>
        </w:tabs>
        <w:ind w:firstLine="540"/>
      </w:pPr>
      <w:r>
        <w:t>STROKE</w:t>
      </w:r>
      <w:r>
        <w:tab/>
        <w:t>_____YES</w:t>
      </w:r>
      <w:r>
        <w:tab/>
        <w:t>_____NO</w:t>
      </w:r>
    </w:p>
    <w:p w14:paraId="0EACDCA3" w14:textId="77777777" w:rsidR="000D0903" w:rsidRDefault="000D0903" w:rsidP="000D0903">
      <w:pPr>
        <w:pStyle w:val="BodyText3"/>
        <w:tabs>
          <w:tab w:val="left" w:pos="540"/>
          <w:tab w:val="left" w:pos="4860"/>
          <w:tab w:val="left" w:pos="6300"/>
        </w:tabs>
        <w:ind w:firstLine="540"/>
      </w:pPr>
      <w:r>
        <w:t>VARICOSE (SWOLLEN) VEINS</w:t>
      </w:r>
      <w:r>
        <w:tab/>
        <w:t>_____YES</w:t>
      </w:r>
      <w:r>
        <w:tab/>
        <w:t>_____NO</w:t>
      </w:r>
    </w:p>
    <w:p w14:paraId="18991BFB" w14:textId="77777777" w:rsidR="000D0903" w:rsidRDefault="000D0903" w:rsidP="000D0903">
      <w:pPr>
        <w:pStyle w:val="BodyText3"/>
        <w:tabs>
          <w:tab w:val="left" w:pos="540"/>
          <w:tab w:val="left" w:pos="4860"/>
          <w:tab w:val="left" w:pos="6300"/>
        </w:tabs>
        <w:ind w:firstLine="540"/>
      </w:pPr>
      <w:r>
        <w:t>BLOOD CLOTS IN LEG, LUNG</w:t>
      </w:r>
      <w:r>
        <w:tab/>
        <w:t>_____YES</w:t>
      </w:r>
      <w:r>
        <w:tab/>
        <w:t>_____NO</w:t>
      </w:r>
    </w:p>
    <w:p w14:paraId="44D31997" w14:textId="77777777" w:rsidR="000D0903" w:rsidRDefault="000D0903" w:rsidP="000D0903">
      <w:pPr>
        <w:pStyle w:val="BodyText3"/>
        <w:tabs>
          <w:tab w:val="left" w:pos="540"/>
          <w:tab w:val="left" w:pos="4860"/>
          <w:tab w:val="left" w:pos="6300"/>
        </w:tabs>
        <w:ind w:firstLine="540"/>
      </w:pPr>
      <w:r>
        <w:t>TRANSFUSIONS</w:t>
      </w:r>
      <w:r>
        <w:tab/>
        <w:t>_____YES</w:t>
      </w:r>
      <w:r>
        <w:tab/>
        <w:t>_____NO</w:t>
      </w:r>
    </w:p>
    <w:p w14:paraId="7189928A" w14:textId="77777777" w:rsidR="000D0903" w:rsidRDefault="000D0903" w:rsidP="000D0903">
      <w:pPr>
        <w:pStyle w:val="BodyText3"/>
        <w:tabs>
          <w:tab w:val="left" w:pos="540"/>
          <w:tab w:val="left" w:pos="4860"/>
          <w:tab w:val="left" w:pos="6300"/>
        </w:tabs>
        <w:ind w:firstLine="540"/>
      </w:pPr>
      <w:r>
        <w:t>HIGH BLOOD CHOLESTEROL OR FAT</w:t>
      </w:r>
      <w:r>
        <w:tab/>
        <w:t>_____YES</w:t>
      </w:r>
      <w:r>
        <w:tab/>
        <w:t>_____NO</w:t>
      </w:r>
    </w:p>
    <w:p w14:paraId="45C7AC6C" w14:textId="77777777" w:rsidR="000D0903" w:rsidRDefault="000D0903" w:rsidP="000D0903">
      <w:pPr>
        <w:pStyle w:val="BodyText3"/>
        <w:tabs>
          <w:tab w:val="left" w:pos="540"/>
          <w:tab w:val="left" w:pos="4860"/>
          <w:tab w:val="left" w:pos="6300"/>
        </w:tabs>
      </w:pPr>
      <w:r>
        <w:t>LUNGS:TUBERCULOSIS</w:t>
      </w:r>
      <w:r>
        <w:tab/>
        <w:t>_____YES</w:t>
      </w:r>
      <w:r>
        <w:tab/>
        <w:t>_____NO</w:t>
      </w:r>
    </w:p>
    <w:p w14:paraId="182E817B" w14:textId="77777777" w:rsidR="000D0903" w:rsidRDefault="000D0903" w:rsidP="000D0903">
      <w:pPr>
        <w:pStyle w:val="BodyText3"/>
        <w:tabs>
          <w:tab w:val="left" w:pos="540"/>
          <w:tab w:val="left" w:pos="4860"/>
          <w:tab w:val="left" w:pos="6300"/>
        </w:tabs>
        <w:ind w:firstLine="540"/>
      </w:pPr>
      <w:r>
        <w:t>ASTHMA, PNEUMONIA, EMPHYSEMA</w:t>
      </w:r>
      <w:r>
        <w:tab/>
        <w:t>_____YES</w:t>
      </w:r>
      <w:r>
        <w:tab/>
        <w:t>_____NO</w:t>
      </w:r>
    </w:p>
    <w:p w14:paraId="4B2A01C8" w14:textId="77777777" w:rsidR="000D0903" w:rsidRDefault="000D0903" w:rsidP="000D0903">
      <w:pPr>
        <w:pStyle w:val="BodyText3"/>
        <w:tabs>
          <w:tab w:val="left" w:pos="540"/>
          <w:tab w:val="left" w:pos="4860"/>
          <w:tab w:val="left" w:pos="6300"/>
        </w:tabs>
        <w:ind w:firstLine="540"/>
      </w:pPr>
      <w:r>
        <w:t>BLACK LUNG DISEASE</w:t>
      </w:r>
      <w:r>
        <w:tab/>
        <w:t>_____YES</w:t>
      </w:r>
      <w:r>
        <w:tab/>
        <w:t>_____NO</w:t>
      </w:r>
    </w:p>
    <w:p w14:paraId="2593350B" w14:textId="77777777" w:rsidR="000D0903" w:rsidRDefault="000D0903" w:rsidP="000D0903">
      <w:pPr>
        <w:pStyle w:val="BodyText3"/>
        <w:tabs>
          <w:tab w:val="left" w:pos="540"/>
          <w:tab w:val="left" w:pos="4860"/>
          <w:tab w:val="left" w:pos="6300"/>
        </w:tabs>
      </w:pPr>
      <w:r>
        <w:t>LIVER: HEPATITIS, JAUNDICE, CIRRHOSIS</w:t>
      </w:r>
      <w:r>
        <w:tab/>
        <w:t>_____YES</w:t>
      </w:r>
      <w:r>
        <w:tab/>
        <w:t>_____NO</w:t>
      </w:r>
    </w:p>
    <w:p w14:paraId="1B66A33E" w14:textId="77777777" w:rsidR="000D0903" w:rsidRDefault="000D0903" w:rsidP="000D0903">
      <w:pPr>
        <w:pStyle w:val="BodyText3"/>
        <w:tabs>
          <w:tab w:val="left" w:pos="540"/>
          <w:tab w:val="left" w:pos="4860"/>
          <w:tab w:val="left" w:pos="6300"/>
        </w:tabs>
      </w:pPr>
      <w:r>
        <w:t>GALLBLADDER: DISEASE, STONES</w:t>
      </w:r>
      <w:r>
        <w:tab/>
        <w:t>_____YES</w:t>
      </w:r>
      <w:r>
        <w:tab/>
        <w:t>_____NO</w:t>
      </w:r>
    </w:p>
    <w:p w14:paraId="4B91367F" w14:textId="77777777" w:rsidR="000D0903" w:rsidRDefault="000D0903" w:rsidP="000D0903">
      <w:pPr>
        <w:pStyle w:val="BodyText3"/>
        <w:tabs>
          <w:tab w:val="left" w:pos="540"/>
          <w:tab w:val="left" w:pos="4860"/>
          <w:tab w:val="left" w:pos="6300"/>
        </w:tabs>
      </w:pPr>
      <w:r>
        <w:t>ABDOMEN: ULCER, PAIN</w:t>
      </w:r>
      <w:r>
        <w:tab/>
        <w:t>_____YES</w:t>
      </w:r>
      <w:r>
        <w:tab/>
        <w:t>_____NO</w:t>
      </w:r>
    </w:p>
    <w:p w14:paraId="1CE49016" w14:textId="77777777" w:rsidR="000D0903" w:rsidRDefault="000D0903" w:rsidP="000D0903">
      <w:pPr>
        <w:pStyle w:val="BodyText3"/>
        <w:tabs>
          <w:tab w:val="left" w:pos="540"/>
          <w:tab w:val="left" w:pos="4860"/>
          <w:tab w:val="left" w:pos="6300"/>
        </w:tabs>
      </w:pPr>
      <w:r>
        <w:t>BOWELS: POLYPS, BLOOD IN STOOL</w:t>
      </w:r>
      <w:r>
        <w:tab/>
        <w:t>_____YES</w:t>
      </w:r>
      <w:r>
        <w:tab/>
        <w:t>_____NO</w:t>
      </w:r>
    </w:p>
    <w:p w14:paraId="07786FB1" w14:textId="77777777" w:rsidR="000D0903" w:rsidRDefault="000D0903" w:rsidP="000D0903">
      <w:pPr>
        <w:pStyle w:val="BodyText3"/>
        <w:tabs>
          <w:tab w:val="left" w:pos="540"/>
        </w:tabs>
      </w:pPr>
      <w:r>
        <w:t>KIDNEY OR BLADDER:</w:t>
      </w:r>
    </w:p>
    <w:p w14:paraId="326188A8" w14:textId="77777777" w:rsidR="000D0903" w:rsidRDefault="000D0903" w:rsidP="000D0903">
      <w:pPr>
        <w:pStyle w:val="BodyText3"/>
        <w:tabs>
          <w:tab w:val="left" w:pos="540"/>
          <w:tab w:val="left" w:pos="4860"/>
          <w:tab w:val="left" w:pos="6300"/>
        </w:tabs>
        <w:ind w:firstLine="540"/>
      </w:pPr>
      <w:r>
        <w:t xml:space="preserve">BLOOD/PUS IN URINE  </w:t>
      </w:r>
      <w:r>
        <w:tab/>
        <w:t>_____YES</w:t>
      </w:r>
      <w:r>
        <w:tab/>
        <w:t xml:space="preserve">_____NO  </w:t>
      </w:r>
      <w:r>
        <w:tab/>
      </w:r>
      <w:r>
        <w:tab/>
        <w:t xml:space="preserve"> </w:t>
      </w:r>
      <w:r>
        <w:tab/>
        <w:t xml:space="preserve"> </w:t>
      </w:r>
    </w:p>
    <w:p w14:paraId="62C46713" w14:textId="77777777" w:rsidR="000D0903" w:rsidRDefault="000D0903" w:rsidP="000D0903">
      <w:pPr>
        <w:pStyle w:val="BodyText3"/>
        <w:tabs>
          <w:tab w:val="left" w:pos="540"/>
          <w:tab w:val="left" w:pos="4860"/>
          <w:tab w:val="left" w:pos="6300"/>
        </w:tabs>
        <w:ind w:firstLine="540"/>
      </w:pPr>
      <w:r>
        <w:t>FREQUENT INFECTIONS</w:t>
      </w:r>
      <w:r>
        <w:tab/>
        <w:t>_____YES</w:t>
      </w:r>
      <w:r>
        <w:tab/>
        <w:t>_____NO</w:t>
      </w:r>
    </w:p>
    <w:p w14:paraId="23B34023" w14:textId="77777777" w:rsidR="000D0903" w:rsidRDefault="000D0903" w:rsidP="000D0903">
      <w:pPr>
        <w:pStyle w:val="BodyText3"/>
        <w:tabs>
          <w:tab w:val="left" w:pos="540"/>
          <w:tab w:val="left" w:pos="4860"/>
          <w:tab w:val="left" w:pos="6300"/>
        </w:tabs>
        <w:ind w:firstLine="540"/>
      </w:pPr>
      <w:r>
        <w:t>STONES</w:t>
      </w:r>
      <w:r>
        <w:tab/>
        <w:t>_____YES</w:t>
      </w:r>
      <w:r>
        <w:tab/>
        <w:t>_____NO</w:t>
      </w:r>
    </w:p>
    <w:p w14:paraId="2EB03856" w14:textId="77777777" w:rsidR="000D0903" w:rsidRDefault="000D0903" w:rsidP="000D0903">
      <w:pPr>
        <w:pStyle w:val="BodyText3"/>
        <w:tabs>
          <w:tab w:val="left" w:pos="540"/>
        </w:tabs>
      </w:pPr>
      <w:r>
        <w:t>EXTREMITIES (ARMS, HANDS, LEGS, FEET):</w:t>
      </w:r>
    </w:p>
    <w:p w14:paraId="396E08DE" w14:textId="77777777" w:rsidR="000D0903" w:rsidRDefault="000D0903" w:rsidP="000D0903">
      <w:pPr>
        <w:pStyle w:val="BodyText3"/>
        <w:tabs>
          <w:tab w:val="left" w:pos="540"/>
          <w:tab w:val="left" w:pos="4860"/>
          <w:tab w:val="left" w:pos="6300"/>
        </w:tabs>
        <w:ind w:firstLine="540"/>
      </w:pPr>
      <w:r>
        <w:t>LOSS OF FEELING, TINGLING, BURNING</w:t>
      </w:r>
      <w:r>
        <w:tab/>
        <w:t>_____YES</w:t>
      </w:r>
      <w:r>
        <w:tab/>
        <w:t>_____NO</w:t>
      </w:r>
    </w:p>
    <w:p w14:paraId="4D570D61" w14:textId="77777777" w:rsidR="000D0903" w:rsidRDefault="000D0903" w:rsidP="000D0903">
      <w:pPr>
        <w:pStyle w:val="BodyText3"/>
        <w:tabs>
          <w:tab w:val="left" w:pos="540"/>
          <w:tab w:val="left" w:pos="4860"/>
          <w:tab w:val="left" w:pos="6300"/>
        </w:tabs>
        <w:ind w:firstLine="540"/>
      </w:pPr>
      <w:r>
        <w:t>PAIN, SWELLING, TENDERNESS</w:t>
      </w:r>
      <w:r>
        <w:tab/>
        <w:t>_____YES</w:t>
      </w:r>
      <w:r>
        <w:tab/>
        <w:t>_____NO</w:t>
      </w:r>
    </w:p>
    <w:p w14:paraId="1FA92F30" w14:textId="77777777" w:rsidR="000D0903" w:rsidRDefault="000D0903" w:rsidP="000D0903">
      <w:pPr>
        <w:pStyle w:val="BodyText3"/>
        <w:tabs>
          <w:tab w:val="left" w:pos="540"/>
          <w:tab w:val="left" w:pos="4860"/>
          <w:tab w:val="left" w:pos="6300"/>
        </w:tabs>
        <w:ind w:firstLine="540"/>
      </w:pPr>
      <w:r>
        <w:t>AMPUTATION</w:t>
      </w:r>
      <w:r>
        <w:tab/>
        <w:t>_____YES</w:t>
      </w:r>
      <w:r>
        <w:tab/>
        <w:t>_____NO</w:t>
      </w:r>
    </w:p>
    <w:p w14:paraId="3883FBF6" w14:textId="77777777" w:rsidR="000D0903" w:rsidRDefault="000D0903" w:rsidP="000D0903">
      <w:pPr>
        <w:pStyle w:val="BodyText3"/>
        <w:tabs>
          <w:tab w:val="left" w:pos="540"/>
          <w:tab w:val="left" w:pos="4860"/>
          <w:tab w:val="left" w:pos="6300"/>
        </w:tabs>
      </w:pPr>
      <w:r>
        <w:t>SEXUALLY TRANSMITTED DISEASE</w:t>
      </w:r>
      <w:r>
        <w:tab/>
        <w:t>_____YES</w:t>
      </w:r>
      <w:r>
        <w:tab/>
        <w:t>_____NO</w:t>
      </w:r>
    </w:p>
    <w:p w14:paraId="3A65D6B2" w14:textId="77777777" w:rsidR="000D0903" w:rsidRDefault="000D0903" w:rsidP="000D0903">
      <w:pPr>
        <w:pStyle w:val="BodyText3"/>
        <w:tabs>
          <w:tab w:val="left" w:pos="540"/>
        </w:tabs>
      </w:pPr>
    </w:p>
    <w:p w14:paraId="6FEA4BB2" w14:textId="77777777" w:rsidR="000D0903" w:rsidRDefault="000D0903" w:rsidP="000D0903">
      <w:pPr>
        <w:pStyle w:val="BodyText3"/>
        <w:tabs>
          <w:tab w:val="left" w:pos="540"/>
        </w:tabs>
      </w:pPr>
      <w:r>
        <w:t>CANCER: PART OF BODY  ___________________     DATE DIAGNOSED ___________________</w:t>
      </w:r>
    </w:p>
    <w:p w14:paraId="0A66CE20" w14:textId="77777777" w:rsidR="000D0903" w:rsidRDefault="000D0903" w:rsidP="000D0903">
      <w:pPr>
        <w:pStyle w:val="BodyText3"/>
        <w:tabs>
          <w:tab w:val="left" w:pos="540"/>
        </w:tabs>
      </w:pPr>
    </w:p>
    <w:p w14:paraId="24FE48D1" w14:textId="77777777" w:rsidR="000D0903" w:rsidRDefault="000D0903" w:rsidP="000D0903">
      <w:pPr>
        <w:pStyle w:val="BodyText3"/>
        <w:tabs>
          <w:tab w:val="left" w:pos="540"/>
        </w:tabs>
      </w:pPr>
    </w:p>
    <w:p w14:paraId="4A3C2D54" w14:textId="77777777" w:rsidR="000D0903" w:rsidRDefault="000D0903" w:rsidP="000D0903">
      <w:pPr>
        <w:pStyle w:val="BodyText3"/>
        <w:tabs>
          <w:tab w:val="left" w:pos="540"/>
        </w:tabs>
      </w:pPr>
    </w:p>
    <w:p w14:paraId="01A3BA39" w14:textId="77777777" w:rsidR="000D0903" w:rsidRDefault="000D0903" w:rsidP="000D0903">
      <w:pPr>
        <w:pStyle w:val="BodyText3"/>
        <w:tabs>
          <w:tab w:val="left" w:pos="540"/>
        </w:tabs>
      </w:pPr>
      <w:r>
        <w:lastRenderedPageBreak/>
        <w:t>HOSPITALIZATIONS (INCLUDE OPERATIONS)</w:t>
      </w:r>
    </w:p>
    <w:p w14:paraId="012BD3DC" w14:textId="77777777" w:rsidR="000D0903" w:rsidRDefault="000D0903" w:rsidP="000D0903">
      <w:pPr>
        <w:pStyle w:val="BodyText3"/>
        <w:tabs>
          <w:tab w:val="left" w:pos="540"/>
        </w:tabs>
      </w:pPr>
      <w:r>
        <w:t>_________________________________DATE___________________</w:t>
      </w:r>
    </w:p>
    <w:p w14:paraId="096B466A" w14:textId="77777777" w:rsidR="000D0903" w:rsidRDefault="000D0903" w:rsidP="000D0903">
      <w:pPr>
        <w:pStyle w:val="BodyText3"/>
        <w:tabs>
          <w:tab w:val="left" w:pos="540"/>
        </w:tabs>
      </w:pPr>
      <w:r>
        <w:t>_________________________________DATE___________________</w:t>
      </w:r>
    </w:p>
    <w:p w14:paraId="737904EA" w14:textId="77777777" w:rsidR="000D0903" w:rsidRDefault="000D0903" w:rsidP="000D0903">
      <w:pPr>
        <w:pStyle w:val="BodyText3"/>
        <w:tabs>
          <w:tab w:val="left" w:pos="540"/>
        </w:tabs>
      </w:pPr>
      <w:r>
        <w:t>_________________________________DATE___________________</w:t>
      </w:r>
    </w:p>
    <w:p w14:paraId="04BE839D" w14:textId="77777777" w:rsidR="000D0903" w:rsidRDefault="000D0903" w:rsidP="000D0903">
      <w:pPr>
        <w:pStyle w:val="BodyText3"/>
        <w:tabs>
          <w:tab w:val="left" w:pos="540"/>
        </w:tabs>
      </w:pPr>
      <w:r>
        <w:t>_________________________________DATE___________________</w:t>
      </w:r>
    </w:p>
    <w:p w14:paraId="1BCBC91F" w14:textId="77777777" w:rsidR="000D0903" w:rsidRDefault="000D0903" w:rsidP="000D0903">
      <w:pPr>
        <w:pStyle w:val="BodyText3"/>
        <w:tabs>
          <w:tab w:val="left" w:pos="540"/>
        </w:tabs>
      </w:pPr>
    </w:p>
    <w:p w14:paraId="73EF6EBE" w14:textId="77777777" w:rsidR="000D0903" w:rsidRDefault="000D0903" w:rsidP="000D0903">
      <w:pPr>
        <w:pStyle w:val="BodyText3"/>
        <w:tabs>
          <w:tab w:val="left" w:pos="540"/>
          <w:tab w:val="left" w:pos="4860"/>
          <w:tab w:val="left" w:pos="6300"/>
        </w:tabs>
      </w:pPr>
      <w:r>
        <w:t>MALES ONLY:  HERNIA/PROSTATE PROBLEMS</w:t>
      </w:r>
      <w:r>
        <w:tab/>
        <w:t>_____YES</w:t>
      </w:r>
      <w:r>
        <w:tab/>
        <w:t xml:space="preserve">_____NO         </w:t>
      </w:r>
    </w:p>
    <w:p w14:paraId="43786FFA" w14:textId="77777777" w:rsidR="000D0903" w:rsidRDefault="000D0903" w:rsidP="000D0903">
      <w:pPr>
        <w:pStyle w:val="BodyText3"/>
        <w:tabs>
          <w:tab w:val="left" w:pos="540"/>
        </w:tabs>
      </w:pPr>
    </w:p>
    <w:p w14:paraId="7E6C9485" w14:textId="77777777" w:rsidR="000D0903" w:rsidRDefault="000D0903" w:rsidP="000D0903">
      <w:pPr>
        <w:pStyle w:val="BodyText3"/>
        <w:tabs>
          <w:tab w:val="left" w:pos="540"/>
        </w:tabs>
      </w:pPr>
      <w:r>
        <w:rPr>
          <w:u w:val="single"/>
        </w:rPr>
        <w:t>LIFESTYLE</w:t>
      </w:r>
    </w:p>
    <w:p w14:paraId="268AB631" w14:textId="77777777" w:rsidR="000D0903" w:rsidRDefault="000D0903" w:rsidP="000D0903">
      <w:pPr>
        <w:pStyle w:val="BodyText3"/>
        <w:tabs>
          <w:tab w:val="left" w:pos="540"/>
        </w:tabs>
      </w:pPr>
      <w:r>
        <w:t>HOW OFTEN DO YOU EXERCISE?__________________________________________</w:t>
      </w:r>
    </w:p>
    <w:p w14:paraId="327C43A7" w14:textId="77777777" w:rsidR="000D0903" w:rsidRDefault="000D0903" w:rsidP="000D0903">
      <w:pPr>
        <w:pStyle w:val="BodyText3"/>
        <w:tabs>
          <w:tab w:val="left" w:pos="540"/>
        </w:tabs>
      </w:pPr>
      <w:r>
        <w:t xml:space="preserve">HAVE THERE BEEN ANY RECENT OR STRESSFUL EVENTS TO YOU OR YOUR FAMILY?____YES ____NO </w:t>
      </w:r>
    </w:p>
    <w:p w14:paraId="643C2CF1" w14:textId="77777777" w:rsidR="000D0903" w:rsidRDefault="000D0903" w:rsidP="000D0903">
      <w:pPr>
        <w:pStyle w:val="BodyText3"/>
        <w:tabs>
          <w:tab w:val="left" w:pos="540"/>
        </w:tabs>
      </w:pPr>
    </w:p>
    <w:p w14:paraId="7394FA21" w14:textId="77777777" w:rsidR="000D0903" w:rsidRDefault="000D0903" w:rsidP="000D0903">
      <w:pPr>
        <w:pStyle w:val="BodyText3"/>
        <w:tabs>
          <w:tab w:val="left" w:pos="540"/>
          <w:tab w:val="left" w:pos="4860"/>
          <w:tab w:val="left" w:pos="6300"/>
        </w:tabs>
      </w:pPr>
      <w:r>
        <w:t>DO YOU, OR HAVE YOU EVER, SMOKED?   _____YES</w:t>
      </w:r>
      <w:r>
        <w:tab/>
        <w:t>_____NO  IF YES, HOW OFTEN? _________</w:t>
      </w:r>
    </w:p>
    <w:p w14:paraId="354CC95D" w14:textId="77777777" w:rsidR="000D0903" w:rsidRDefault="000D0903" w:rsidP="000D0903">
      <w:pPr>
        <w:pStyle w:val="BodyText3"/>
        <w:tabs>
          <w:tab w:val="left" w:pos="540"/>
          <w:tab w:val="left" w:pos="4860"/>
          <w:tab w:val="left" w:pos="6300"/>
        </w:tabs>
      </w:pPr>
      <w:r>
        <w:t>DO YOU DRINK ALCOHOLIC BEVERAGES? _____YES</w:t>
      </w:r>
      <w:r>
        <w:tab/>
        <w:t>_____NO  IF YES, HOW OFTEN? _________</w:t>
      </w:r>
    </w:p>
    <w:p w14:paraId="5DD5B48C" w14:textId="77777777" w:rsidR="000D0903" w:rsidRDefault="000D0903" w:rsidP="000D0903">
      <w:pPr>
        <w:pStyle w:val="BodyText3"/>
        <w:tabs>
          <w:tab w:val="left" w:pos="540"/>
          <w:tab w:val="left" w:pos="4860"/>
          <w:tab w:val="left" w:pos="6300"/>
        </w:tabs>
      </w:pPr>
      <w:r>
        <w:t>DO YOU WEAR A SEAT BELT ON A REGULAR BASIS?</w:t>
      </w:r>
      <w:r>
        <w:tab/>
        <w:t>_____YES</w:t>
      </w:r>
      <w:r>
        <w:tab/>
        <w:t>_____NO</w:t>
      </w:r>
    </w:p>
    <w:p w14:paraId="6A7C4ECD" w14:textId="77777777" w:rsidR="000D0903" w:rsidRDefault="000D0903" w:rsidP="000D0903">
      <w:pPr>
        <w:pStyle w:val="BodyText3"/>
        <w:tabs>
          <w:tab w:val="left" w:pos="540"/>
          <w:tab w:val="left" w:pos="4860"/>
          <w:tab w:val="left" w:pos="6300"/>
        </w:tabs>
      </w:pPr>
    </w:p>
    <w:p w14:paraId="3DE7F68C" w14:textId="77777777" w:rsidR="000D0903" w:rsidRDefault="000D0903" w:rsidP="000D0903">
      <w:pPr>
        <w:pStyle w:val="BodyText3"/>
        <w:tabs>
          <w:tab w:val="left" w:pos="540"/>
        </w:tabs>
      </w:pPr>
    </w:p>
    <w:p w14:paraId="06EA3E2B" w14:textId="77777777" w:rsidR="000D0903" w:rsidRDefault="000D0903" w:rsidP="000D0903">
      <w:pPr>
        <w:pStyle w:val="BodyText3"/>
        <w:tabs>
          <w:tab w:val="left" w:pos="540"/>
        </w:tabs>
      </w:pPr>
      <w:r>
        <w:rPr>
          <w:b/>
          <w:bCs/>
        </w:rPr>
        <w:t>SIGNATURE OF APPLICANT ________________________________________DATE______________________</w:t>
      </w:r>
      <w:r>
        <w:t xml:space="preserve">     </w:t>
      </w:r>
      <w:r>
        <w:tab/>
        <w:t xml:space="preserve"> </w:t>
      </w:r>
    </w:p>
    <w:p w14:paraId="635F9AE9" w14:textId="77777777" w:rsidR="000D0903" w:rsidRDefault="000D0903" w:rsidP="000D0903">
      <w:pPr>
        <w:pStyle w:val="BodyText3"/>
        <w:tabs>
          <w:tab w:val="left" w:pos="8640"/>
        </w:tabs>
        <w:ind w:firstLine="540"/>
        <w:rPr>
          <w:i/>
          <w:iCs/>
        </w:rPr>
      </w:pPr>
      <w:r>
        <w:t xml:space="preserve">                               </w:t>
      </w:r>
    </w:p>
    <w:p w14:paraId="65C6CBB0" w14:textId="77777777" w:rsidR="000D0903" w:rsidRDefault="000D0903" w:rsidP="000D0903">
      <w:pPr>
        <w:pStyle w:val="Heading2"/>
      </w:pPr>
      <w:r>
        <w:t>Please return completed form to:</w:t>
      </w:r>
    </w:p>
    <w:p w14:paraId="1681001F" w14:textId="77777777" w:rsidR="000D0903" w:rsidRPr="000D0903" w:rsidRDefault="000D0903" w:rsidP="000D0903"/>
    <w:p w14:paraId="6DEE6F4A" w14:textId="77777777" w:rsidR="000D0903" w:rsidRDefault="000D0903" w:rsidP="000D0903">
      <w:pPr>
        <w:jc w:val="center"/>
        <w:rPr>
          <w:sz w:val="22"/>
        </w:rPr>
      </w:pPr>
    </w:p>
    <w:p w14:paraId="6F305567" w14:textId="77777777" w:rsidR="000D0903" w:rsidRDefault="000D0903" w:rsidP="000D0903">
      <w:pPr>
        <w:jc w:val="center"/>
        <w:rPr>
          <w:sz w:val="22"/>
        </w:rPr>
      </w:pPr>
      <w:r>
        <w:rPr>
          <w:sz w:val="22"/>
        </w:rPr>
        <w:t>R.E.A.C.H. OF LOUISVILLE, INC.</w:t>
      </w:r>
    </w:p>
    <w:p w14:paraId="2C49436F" w14:textId="77777777" w:rsidR="000D0903" w:rsidRDefault="000D0903" w:rsidP="000D0903">
      <w:pPr>
        <w:jc w:val="center"/>
        <w:rPr>
          <w:sz w:val="22"/>
        </w:rPr>
      </w:pPr>
      <w:r>
        <w:rPr>
          <w:sz w:val="22"/>
        </w:rPr>
        <w:t>501 Park Avenue</w:t>
      </w:r>
    </w:p>
    <w:p w14:paraId="11ACCC46" w14:textId="77777777" w:rsidR="000D0903" w:rsidRDefault="000D0903" w:rsidP="000D0903">
      <w:pPr>
        <w:jc w:val="center"/>
        <w:rPr>
          <w:sz w:val="22"/>
        </w:rPr>
      </w:pPr>
      <w:r>
        <w:rPr>
          <w:sz w:val="22"/>
        </w:rPr>
        <w:t>Louisville, KY 40208</w:t>
      </w:r>
    </w:p>
    <w:p w14:paraId="2D254FD4" w14:textId="77777777" w:rsidR="000D0903" w:rsidRDefault="000D0903" w:rsidP="000D0903">
      <w:pPr>
        <w:jc w:val="center"/>
        <w:rPr>
          <w:sz w:val="22"/>
        </w:rPr>
      </w:pPr>
      <w:r>
        <w:rPr>
          <w:sz w:val="22"/>
        </w:rPr>
        <w:t>Phone: (502) 585-1911</w:t>
      </w:r>
    </w:p>
    <w:p w14:paraId="0B744CEA" w14:textId="77777777" w:rsidR="000D0903" w:rsidRDefault="000D0903" w:rsidP="000D0903">
      <w:pPr>
        <w:jc w:val="center"/>
        <w:rPr>
          <w:sz w:val="22"/>
        </w:rPr>
      </w:pPr>
      <w:r>
        <w:rPr>
          <w:sz w:val="22"/>
        </w:rPr>
        <w:t xml:space="preserve">FAX: (502) 589-1582 </w:t>
      </w:r>
    </w:p>
    <w:p w14:paraId="07B758C5" w14:textId="77777777" w:rsidR="000D0903" w:rsidRDefault="000D0903" w:rsidP="000D0903">
      <w:pPr>
        <w:pStyle w:val="Heading2"/>
        <w:rPr>
          <w:b w:val="0"/>
        </w:rPr>
      </w:pPr>
    </w:p>
    <w:p w14:paraId="1FD5340B" w14:textId="77777777" w:rsidR="000D0903" w:rsidRDefault="000D0903" w:rsidP="000D0903">
      <w:pPr>
        <w:pStyle w:val="Heading2"/>
        <w:rPr>
          <w:b w:val="0"/>
        </w:rPr>
      </w:pPr>
    </w:p>
    <w:p w14:paraId="513A3F7F" w14:textId="77777777" w:rsidR="00966534" w:rsidRDefault="00966534" w:rsidP="00966534">
      <w:pPr>
        <w:pStyle w:val="Heading2"/>
        <w:rPr>
          <w:b w:val="0"/>
        </w:rPr>
      </w:pPr>
    </w:p>
    <w:p w14:paraId="42A2B923" w14:textId="77777777" w:rsidR="00966534" w:rsidRDefault="00966534" w:rsidP="000D0903">
      <w:pPr>
        <w:spacing w:line="276" w:lineRule="auto"/>
        <w:jc w:val="center"/>
        <w:rPr>
          <w:b/>
          <w:sz w:val="24"/>
        </w:rPr>
      </w:pPr>
      <w:r>
        <w:rPr>
          <w:b/>
        </w:rPr>
        <w:br w:type="page"/>
      </w:r>
    </w:p>
    <w:p w14:paraId="77A550EC" w14:textId="77777777" w:rsidR="00966534" w:rsidRDefault="00966534" w:rsidP="00966534">
      <w:pPr>
        <w:spacing w:after="200" w:line="276" w:lineRule="auto"/>
        <w:rPr>
          <w:b/>
          <w:sz w:val="24"/>
        </w:rPr>
      </w:pPr>
    </w:p>
    <w:p w14:paraId="1C1E6C71" w14:textId="77777777" w:rsidR="000D0903" w:rsidRPr="000D0903" w:rsidRDefault="000D0903" w:rsidP="000D0903">
      <w:pPr>
        <w:pStyle w:val="Heading1"/>
        <w:jc w:val="center"/>
        <w:rPr>
          <w:b/>
          <w:szCs w:val="24"/>
        </w:rPr>
      </w:pPr>
      <w:r w:rsidRPr="000D0903">
        <w:rPr>
          <w:b/>
          <w:szCs w:val="24"/>
        </w:rPr>
        <w:t>Reference Form for Potential Service Provider</w:t>
      </w:r>
      <w:r>
        <w:rPr>
          <w:b/>
          <w:szCs w:val="24"/>
        </w:rPr>
        <w:t xml:space="preserve"> (#1)</w:t>
      </w:r>
    </w:p>
    <w:p w14:paraId="5632E485" w14:textId="77777777" w:rsidR="000D0903" w:rsidRDefault="000D0903" w:rsidP="000D0903">
      <w:pPr>
        <w:pStyle w:val="Heading2"/>
        <w:rPr>
          <w:b w:val="0"/>
          <w:sz w:val="24"/>
          <w:szCs w:val="24"/>
          <w:u w:val="none"/>
        </w:rPr>
      </w:pPr>
    </w:p>
    <w:p w14:paraId="7975A85E" w14:textId="77777777" w:rsidR="00966534" w:rsidRDefault="00966534" w:rsidP="00966534">
      <w:pPr>
        <w:rPr>
          <w:sz w:val="24"/>
        </w:rPr>
      </w:pPr>
      <w:r>
        <w:rPr>
          <w:sz w:val="24"/>
        </w:rPr>
        <w:t>Applicant:  ______________________________________________________________</w:t>
      </w:r>
    </w:p>
    <w:p w14:paraId="31C90720" w14:textId="77777777" w:rsidR="00966534" w:rsidRDefault="00966534" w:rsidP="00966534">
      <w:pPr>
        <w:rPr>
          <w:sz w:val="24"/>
        </w:rPr>
      </w:pPr>
    </w:p>
    <w:p w14:paraId="08231C89" w14:textId="77777777" w:rsidR="00966534" w:rsidRDefault="00966534" w:rsidP="00966534">
      <w:pPr>
        <w:rPr>
          <w:sz w:val="24"/>
        </w:rPr>
      </w:pPr>
      <w:r>
        <w:rPr>
          <w:sz w:val="24"/>
        </w:rPr>
        <w:t>Applicant’s Address: ______________________________________________________</w:t>
      </w:r>
    </w:p>
    <w:p w14:paraId="460A794E" w14:textId="77777777" w:rsidR="00966534" w:rsidRDefault="00966534" w:rsidP="00966534">
      <w:pPr>
        <w:rPr>
          <w:sz w:val="24"/>
        </w:rPr>
      </w:pPr>
    </w:p>
    <w:p w14:paraId="1ADC6E65" w14:textId="77777777" w:rsidR="00966534" w:rsidRDefault="00966534" w:rsidP="00966534">
      <w:pPr>
        <w:rPr>
          <w:sz w:val="24"/>
        </w:rPr>
      </w:pPr>
      <w:r>
        <w:rPr>
          <w:sz w:val="24"/>
        </w:rPr>
        <w:t>How long have you known the applicant?</w:t>
      </w:r>
    </w:p>
    <w:p w14:paraId="1583CFFE" w14:textId="77777777" w:rsidR="00966534" w:rsidRDefault="00966534" w:rsidP="00966534">
      <w:pPr>
        <w:rPr>
          <w:sz w:val="24"/>
        </w:rPr>
      </w:pPr>
    </w:p>
    <w:p w14:paraId="7CCEF8B2" w14:textId="77777777" w:rsidR="00966534" w:rsidRDefault="00966534" w:rsidP="00966534">
      <w:pPr>
        <w:rPr>
          <w:sz w:val="24"/>
        </w:rPr>
      </w:pPr>
    </w:p>
    <w:p w14:paraId="2B27B210" w14:textId="77777777" w:rsidR="00966534" w:rsidRDefault="00966534" w:rsidP="00966534">
      <w:pPr>
        <w:rPr>
          <w:sz w:val="24"/>
        </w:rPr>
      </w:pPr>
    </w:p>
    <w:p w14:paraId="2CE6CAC8" w14:textId="77777777" w:rsidR="00966534" w:rsidRDefault="00966534" w:rsidP="00966534">
      <w:pPr>
        <w:rPr>
          <w:sz w:val="24"/>
        </w:rPr>
      </w:pPr>
    </w:p>
    <w:p w14:paraId="2CFE32A0" w14:textId="77777777" w:rsidR="00966534" w:rsidRDefault="00966534" w:rsidP="00966534">
      <w:pPr>
        <w:rPr>
          <w:sz w:val="24"/>
        </w:rPr>
      </w:pPr>
      <w:r>
        <w:rPr>
          <w:sz w:val="24"/>
        </w:rPr>
        <w:t>In your opinion, why is the applicant a good candidate to work with individuals with special needs?</w:t>
      </w:r>
    </w:p>
    <w:p w14:paraId="2EE8E10B" w14:textId="77777777" w:rsidR="00966534" w:rsidRDefault="00966534" w:rsidP="00966534">
      <w:pPr>
        <w:rPr>
          <w:sz w:val="24"/>
        </w:rPr>
      </w:pPr>
    </w:p>
    <w:p w14:paraId="370E3053" w14:textId="77777777" w:rsidR="00966534" w:rsidRDefault="00966534" w:rsidP="00966534">
      <w:pPr>
        <w:rPr>
          <w:sz w:val="24"/>
        </w:rPr>
      </w:pPr>
    </w:p>
    <w:p w14:paraId="3660A503" w14:textId="77777777" w:rsidR="00966534" w:rsidRDefault="00966534" w:rsidP="00966534">
      <w:pPr>
        <w:rPr>
          <w:sz w:val="24"/>
        </w:rPr>
      </w:pPr>
    </w:p>
    <w:p w14:paraId="34A73B28" w14:textId="77777777" w:rsidR="00966534" w:rsidRDefault="00966534" w:rsidP="00966534">
      <w:pPr>
        <w:rPr>
          <w:sz w:val="24"/>
        </w:rPr>
      </w:pPr>
    </w:p>
    <w:p w14:paraId="0E9549EC" w14:textId="77777777" w:rsidR="00966534" w:rsidRDefault="00966534" w:rsidP="00966534">
      <w:pPr>
        <w:rPr>
          <w:sz w:val="24"/>
        </w:rPr>
      </w:pPr>
    </w:p>
    <w:p w14:paraId="104194CA" w14:textId="77777777" w:rsidR="00966534" w:rsidRDefault="00966534" w:rsidP="00966534">
      <w:pPr>
        <w:rPr>
          <w:sz w:val="24"/>
        </w:rPr>
      </w:pPr>
      <w:r>
        <w:rPr>
          <w:sz w:val="24"/>
        </w:rPr>
        <w:t>In your opinion, are there any reasons that the applicant should NOT be considered for working with individuals with special needs?</w:t>
      </w:r>
    </w:p>
    <w:p w14:paraId="3EF5C9BF" w14:textId="77777777" w:rsidR="00966534" w:rsidRDefault="00966534" w:rsidP="00966534">
      <w:pPr>
        <w:rPr>
          <w:sz w:val="24"/>
        </w:rPr>
      </w:pPr>
    </w:p>
    <w:p w14:paraId="76497F59" w14:textId="77777777" w:rsidR="00966534" w:rsidRDefault="00966534" w:rsidP="00966534">
      <w:pPr>
        <w:rPr>
          <w:sz w:val="24"/>
        </w:rPr>
      </w:pPr>
    </w:p>
    <w:p w14:paraId="7CA766CD" w14:textId="77777777" w:rsidR="00966534" w:rsidRDefault="00966534" w:rsidP="00966534">
      <w:pPr>
        <w:rPr>
          <w:sz w:val="24"/>
        </w:rPr>
      </w:pPr>
    </w:p>
    <w:p w14:paraId="3D1FAED9" w14:textId="77777777" w:rsidR="00966534" w:rsidRDefault="00966534" w:rsidP="00966534">
      <w:pPr>
        <w:rPr>
          <w:sz w:val="24"/>
        </w:rPr>
      </w:pPr>
    </w:p>
    <w:p w14:paraId="038395B9" w14:textId="77777777" w:rsidR="00966534" w:rsidRDefault="00966534" w:rsidP="00966534">
      <w:pPr>
        <w:rPr>
          <w:sz w:val="24"/>
        </w:rPr>
      </w:pPr>
    </w:p>
    <w:p w14:paraId="6A139A58" w14:textId="77777777" w:rsidR="00966534" w:rsidRDefault="00966534" w:rsidP="00966534">
      <w:pPr>
        <w:rPr>
          <w:sz w:val="24"/>
        </w:rPr>
      </w:pPr>
      <w:r>
        <w:rPr>
          <w:sz w:val="24"/>
        </w:rPr>
        <w:t>Please add any additional comments that would be helpful in determining the qualifications of the applicant to serve as a service provider to individuals with special needs.</w:t>
      </w:r>
    </w:p>
    <w:p w14:paraId="0D150E65" w14:textId="77777777" w:rsidR="00966534" w:rsidRDefault="00966534" w:rsidP="00966534">
      <w:pPr>
        <w:rPr>
          <w:sz w:val="24"/>
        </w:rPr>
      </w:pPr>
    </w:p>
    <w:p w14:paraId="7BD5E5CB" w14:textId="77777777" w:rsidR="00966534" w:rsidRDefault="00966534" w:rsidP="00966534">
      <w:pPr>
        <w:rPr>
          <w:sz w:val="24"/>
        </w:rPr>
      </w:pPr>
    </w:p>
    <w:p w14:paraId="57DDAA49" w14:textId="77777777" w:rsidR="00966534" w:rsidRDefault="00966534" w:rsidP="00966534">
      <w:pPr>
        <w:jc w:val="center"/>
        <w:rPr>
          <w:sz w:val="24"/>
        </w:rPr>
      </w:pPr>
    </w:p>
    <w:p w14:paraId="6DDA9100" w14:textId="77777777" w:rsidR="000D0903" w:rsidRDefault="000D0903" w:rsidP="00966534">
      <w:pPr>
        <w:jc w:val="center"/>
        <w:rPr>
          <w:sz w:val="24"/>
        </w:rPr>
      </w:pPr>
    </w:p>
    <w:p w14:paraId="74F9AF13" w14:textId="77777777" w:rsidR="00966534" w:rsidRDefault="00966534" w:rsidP="00966534">
      <w:pPr>
        <w:jc w:val="center"/>
        <w:rPr>
          <w:sz w:val="24"/>
        </w:rPr>
      </w:pPr>
    </w:p>
    <w:p w14:paraId="29BE5255" w14:textId="77777777" w:rsidR="00966534" w:rsidRDefault="00966534" w:rsidP="00966534">
      <w:pPr>
        <w:rPr>
          <w:sz w:val="24"/>
        </w:rPr>
      </w:pPr>
      <w:r>
        <w:rPr>
          <w:sz w:val="24"/>
        </w:rPr>
        <w:t>Please rate the applicant on each of the following characteristics.  If you are not in a position to comment on a particular quality, please leave it blank</w:t>
      </w:r>
    </w:p>
    <w:p w14:paraId="0569460C" w14:textId="77777777" w:rsidR="00966534" w:rsidRDefault="00966534" w:rsidP="00966534">
      <w:pPr>
        <w:rPr>
          <w:sz w:val="24"/>
        </w:rPr>
      </w:pPr>
    </w:p>
    <w:p w14:paraId="32B0F28F" w14:textId="77777777" w:rsidR="00966534" w:rsidRDefault="00966534" w:rsidP="00966534">
      <w:pPr>
        <w:rPr>
          <w:sz w:val="24"/>
        </w:rPr>
      </w:pPr>
      <w:r>
        <w:rPr>
          <w:sz w:val="24"/>
        </w:rPr>
        <w:t xml:space="preserve">4 = </w:t>
      </w:r>
      <w:smartTag w:uri="urn:schemas-microsoft-com:office:smarttags" w:element="place">
        <w:r>
          <w:rPr>
            <w:sz w:val="24"/>
          </w:rPr>
          <w:t>Superior</w:t>
        </w:r>
      </w:smartTag>
      <w:r>
        <w:rPr>
          <w:sz w:val="24"/>
        </w:rPr>
        <w:t xml:space="preserve">        3 = Good        2 = Average        1 = Unsatisfactory</w:t>
      </w:r>
    </w:p>
    <w:p w14:paraId="49561444" w14:textId="77777777" w:rsidR="00966534" w:rsidRDefault="00966534" w:rsidP="00966534">
      <w:pPr>
        <w:rPr>
          <w:sz w:val="24"/>
        </w:rPr>
      </w:pPr>
      <w:r>
        <w:rPr>
          <w:sz w:val="24"/>
        </w:rPr>
        <w:t xml:space="preserve"> </w:t>
      </w:r>
    </w:p>
    <w:p w14:paraId="06545703" w14:textId="77777777" w:rsidR="00966534" w:rsidRDefault="00966534" w:rsidP="00966534">
      <w:pPr>
        <w:rPr>
          <w:sz w:val="24"/>
        </w:rPr>
      </w:pPr>
    </w:p>
    <w:p w14:paraId="6C9ACD8D" w14:textId="77777777" w:rsidR="00966534" w:rsidRDefault="00966534" w:rsidP="00966534">
      <w:pPr>
        <w:numPr>
          <w:ilvl w:val="0"/>
          <w:numId w:val="1"/>
        </w:numPr>
        <w:spacing w:line="360" w:lineRule="auto"/>
        <w:rPr>
          <w:sz w:val="24"/>
        </w:rPr>
      </w:pPr>
      <w:r>
        <w:rPr>
          <w:sz w:val="24"/>
        </w:rPr>
        <w:t xml:space="preserve">Personality (relationships, wholesome, warm)   </w:t>
      </w:r>
      <w:r>
        <w:rPr>
          <w:sz w:val="24"/>
        </w:rPr>
        <w:tab/>
      </w:r>
      <w:r>
        <w:rPr>
          <w:sz w:val="24"/>
        </w:rPr>
        <w:tab/>
      </w:r>
      <w:r>
        <w:rPr>
          <w:sz w:val="24"/>
        </w:rPr>
        <w:tab/>
      </w:r>
      <w:r>
        <w:rPr>
          <w:sz w:val="24"/>
        </w:rPr>
        <w:tab/>
        <w:t>_____</w:t>
      </w:r>
    </w:p>
    <w:p w14:paraId="09CC94A9" w14:textId="77777777" w:rsidR="00966534" w:rsidRDefault="00966534" w:rsidP="00966534">
      <w:pPr>
        <w:numPr>
          <w:ilvl w:val="0"/>
          <w:numId w:val="1"/>
        </w:numPr>
        <w:spacing w:line="360" w:lineRule="auto"/>
        <w:rPr>
          <w:sz w:val="24"/>
        </w:rPr>
      </w:pPr>
      <w:r>
        <w:rPr>
          <w:sz w:val="24"/>
        </w:rPr>
        <w:t>Health (physical fitness, medical conditions)</w:t>
      </w:r>
      <w:r>
        <w:rPr>
          <w:sz w:val="24"/>
        </w:rPr>
        <w:tab/>
      </w:r>
      <w:r>
        <w:rPr>
          <w:sz w:val="24"/>
        </w:rPr>
        <w:tab/>
      </w:r>
      <w:r>
        <w:rPr>
          <w:sz w:val="24"/>
        </w:rPr>
        <w:tab/>
      </w:r>
      <w:r>
        <w:rPr>
          <w:sz w:val="24"/>
        </w:rPr>
        <w:tab/>
        <w:t>_____</w:t>
      </w:r>
    </w:p>
    <w:p w14:paraId="086FC362" w14:textId="77777777" w:rsidR="00966534" w:rsidRDefault="00966534" w:rsidP="00966534">
      <w:pPr>
        <w:numPr>
          <w:ilvl w:val="0"/>
          <w:numId w:val="1"/>
        </w:numPr>
        <w:spacing w:line="360" w:lineRule="auto"/>
        <w:rPr>
          <w:sz w:val="24"/>
        </w:rPr>
      </w:pPr>
      <w:r>
        <w:rPr>
          <w:sz w:val="24"/>
        </w:rPr>
        <w:t>Intellectual (ability to learn)</w:t>
      </w:r>
      <w:r>
        <w:rPr>
          <w:sz w:val="24"/>
        </w:rPr>
        <w:tab/>
      </w:r>
      <w:r>
        <w:rPr>
          <w:sz w:val="24"/>
        </w:rPr>
        <w:tab/>
      </w:r>
      <w:r>
        <w:rPr>
          <w:sz w:val="24"/>
        </w:rPr>
        <w:tab/>
      </w:r>
      <w:r>
        <w:rPr>
          <w:sz w:val="24"/>
        </w:rPr>
        <w:tab/>
      </w:r>
      <w:r>
        <w:rPr>
          <w:sz w:val="24"/>
        </w:rPr>
        <w:tab/>
      </w:r>
      <w:r>
        <w:rPr>
          <w:sz w:val="24"/>
        </w:rPr>
        <w:tab/>
        <w:t>_____</w:t>
      </w:r>
    </w:p>
    <w:p w14:paraId="42A72B9E" w14:textId="77777777" w:rsidR="00966534" w:rsidRDefault="00966534" w:rsidP="00966534">
      <w:pPr>
        <w:numPr>
          <w:ilvl w:val="0"/>
          <w:numId w:val="1"/>
        </w:numPr>
        <w:spacing w:line="360" w:lineRule="auto"/>
        <w:rPr>
          <w:sz w:val="24"/>
        </w:rPr>
      </w:pPr>
      <w:r>
        <w:rPr>
          <w:sz w:val="24"/>
        </w:rPr>
        <w:t>Emotional maturity</w:t>
      </w:r>
      <w:r>
        <w:rPr>
          <w:sz w:val="24"/>
        </w:rPr>
        <w:tab/>
      </w:r>
      <w:r>
        <w:rPr>
          <w:sz w:val="24"/>
        </w:rPr>
        <w:tab/>
      </w:r>
      <w:r>
        <w:rPr>
          <w:sz w:val="24"/>
        </w:rPr>
        <w:tab/>
      </w:r>
      <w:r>
        <w:rPr>
          <w:sz w:val="24"/>
        </w:rPr>
        <w:tab/>
      </w:r>
      <w:r>
        <w:rPr>
          <w:sz w:val="24"/>
        </w:rPr>
        <w:tab/>
      </w:r>
      <w:r>
        <w:rPr>
          <w:sz w:val="24"/>
        </w:rPr>
        <w:tab/>
      </w:r>
      <w:r>
        <w:rPr>
          <w:sz w:val="24"/>
        </w:rPr>
        <w:tab/>
        <w:t>_____</w:t>
      </w:r>
    </w:p>
    <w:p w14:paraId="22411BE6" w14:textId="77777777" w:rsidR="00966534" w:rsidRDefault="00966534" w:rsidP="00966534">
      <w:pPr>
        <w:numPr>
          <w:ilvl w:val="0"/>
          <w:numId w:val="1"/>
        </w:numPr>
        <w:spacing w:line="360" w:lineRule="auto"/>
        <w:rPr>
          <w:sz w:val="24"/>
        </w:rPr>
      </w:pPr>
      <w:r>
        <w:rPr>
          <w:sz w:val="24"/>
        </w:rPr>
        <w:t>Dependability</w:t>
      </w:r>
      <w:r>
        <w:rPr>
          <w:sz w:val="24"/>
        </w:rPr>
        <w:tab/>
      </w:r>
      <w:r>
        <w:rPr>
          <w:sz w:val="24"/>
        </w:rPr>
        <w:tab/>
      </w:r>
      <w:r>
        <w:rPr>
          <w:sz w:val="24"/>
        </w:rPr>
        <w:tab/>
      </w:r>
      <w:r>
        <w:rPr>
          <w:sz w:val="24"/>
        </w:rPr>
        <w:tab/>
      </w:r>
      <w:r>
        <w:rPr>
          <w:sz w:val="24"/>
        </w:rPr>
        <w:tab/>
      </w:r>
      <w:r>
        <w:rPr>
          <w:sz w:val="24"/>
        </w:rPr>
        <w:tab/>
      </w:r>
      <w:r>
        <w:rPr>
          <w:sz w:val="24"/>
        </w:rPr>
        <w:tab/>
      </w:r>
      <w:r>
        <w:rPr>
          <w:sz w:val="24"/>
        </w:rPr>
        <w:tab/>
        <w:t>_____</w:t>
      </w:r>
    </w:p>
    <w:p w14:paraId="36D815AE" w14:textId="77777777" w:rsidR="00966534" w:rsidRDefault="00966534" w:rsidP="00966534">
      <w:pPr>
        <w:numPr>
          <w:ilvl w:val="0"/>
          <w:numId w:val="1"/>
        </w:numPr>
        <w:spacing w:line="360" w:lineRule="auto"/>
        <w:rPr>
          <w:sz w:val="24"/>
        </w:rPr>
      </w:pPr>
      <w:r>
        <w:rPr>
          <w:sz w:val="24"/>
        </w:rPr>
        <w:lastRenderedPageBreak/>
        <w:t>Honesty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w:t>
      </w:r>
    </w:p>
    <w:p w14:paraId="1AC486DC" w14:textId="77777777" w:rsidR="00966534" w:rsidRDefault="00966534" w:rsidP="00966534">
      <w:pPr>
        <w:numPr>
          <w:ilvl w:val="0"/>
          <w:numId w:val="1"/>
        </w:numPr>
        <w:spacing w:line="360" w:lineRule="auto"/>
        <w:rPr>
          <w:sz w:val="24"/>
        </w:rPr>
      </w:pPr>
      <w:r>
        <w:rPr>
          <w:sz w:val="24"/>
        </w:rPr>
        <w:t>Common sense</w:t>
      </w:r>
      <w:r>
        <w:rPr>
          <w:sz w:val="24"/>
        </w:rPr>
        <w:tab/>
      </w:r>
      <w:r>
        <w:rPr>
          <w:sz w:val="24"/>
        </w:rPr>
        <w:tab/>
      </w:r>
      <w:r>
        <w:rPr>
          <w:sz w:val="24"/>
        </w:rPr>
        <w:tab/>
      </w:r>
      <w:r>
        <w:rPr>
          <w:sz w:val="24"/>
        </w:rPr>
        <w:tab/>
      </w:r>
      <w:r>
        <w:rPr>
          <w:sz w:val="24"/>
        </w:rPr>
        <w:tab/>
      </w:r>
      <w:r>
        <w:rPr>
          <w:sz w:val="24"/>
        </w:rPr>
        <w:tab/>
      </w:r>
      <w:r>
        <w:rPr>
          <w:sz w:val="24"/>
        </w:rPr>
        <w:tab/>
      </w:r>
      <w:r>
        <w:rPr>
          <w:sz w:val="24"/>
        </w:rPr>
        <w:tab/>
        <w:t>_____</w:t>
      </w:r>
    </w:p>
    <w:p w14:paraId="007666D0" w14:textId="77777777" w:rsidR="00966534" w:rsidRDefault="00966534" w:rsidP="00966534">
      <w:pPr>
        <w:numPr>
          <w:ilvl w:val="0"/>
          <w:numId w:val="1"/>
        </w:numPr>
        <w:spacing w:line="360" w:lineRule="auto"/>
        <w:rPr>
          <w:sz w:val="24"/>
        </w:rPr>
      </w:pPr>
      <w:r>
        <w:rPr>
          <w:sz w:val="24"/>
        </w:rPr>
        <w:t>Ability to work with others</w:t>
      </w:r>
      <w:r>
        <w:rPr>
          <w:sz w:val="24"/>
        </w:rPr>
        <w:tab/>
      </w:r>
      <w:r>
        <w:rPr>
          <w:sz w:val="24"/>
        </w:rPr>
        <w:tab/>
      </w:r>
      <w:r>
        <w:rPr>
          <w:sz w:val="24"/>
        </w:rPr>
        <w:tab/>
      </w:r>
      <w:r>
        <w:rPr>
          <w:sz w:val="24"/>
        </w:rPr>
        <w:tab/>
      </w:r>
      <w:r>
        <w:rPr>
          <w:sz w:val="24"/>
        </w:rPr>
        <w:tab/>
      </w:r>
      <w:r>
        <w:rPr>
          <w:sz w:val="24"/>
        </w:rPr>
        <w:tab/>
        <w:t>_____</w:t>
      </w:r>
    </w:p>
    <w:p w14:paraId="5952F893" w14:textId="77777777" w:rsidR="00966534" w:rsidRDefault="00966534" w:rsidP="00966534">
      <w:pPr>
        <w:numPr>
          <w:ilvl w:val="0"/>
          <w:numId w:val="1"/>
        </w:numPr>
        <w:spacing w:line="360" w:lineRule="auto"/>
        <w:rPr>
          <w:sz w:val="24"/>
        </w:rPr>
      </w:pPr>
      <w:r>
        <w:rPr>
          <w:sz w:val="24"/>
        </w:rPr>
        <w:t>Ability to get along with others</w:t>
      </w:r>
      <w:r>
        <w:rPr>
          <w:sz w:val="24"/>
        </w:rPr>
        <w:tab/>
      </w:r>
      <w:r>
        <w:rPr>
          <w:sz w:val="24"/>
        </w:rPr>
        <w:tab/>
      </w:r>
      <w:r>
        <w:rPr>
          <w:sz w:val="24"/>
        </w:rPr>
        <w:tab/>
      </w:r>
      <w:r>
        <w:rPr>
          <w:sz w:val="24"/>
        </w:rPr>
        <w:tab/>
      </w:r>
      <w:r>
        <w:rPr>
          <w:sz w:val="24"/>
        </w:rPr>
        <w:tab/>
      </w:r>
      <w:r>
        <w:rPr>
          <w:sz w:val="24"/>
        </w:rPr>
        <w:tab/>
        <w:t>_____</w:t>
      </w:r>
    </w:p>
    <w:p w14:paraId="5F171663" w14:textId="77777777" w:rsidR="00966534" w:rsidRDefault="00966534" w:rsidP="00966534">
      <w:pPr>
        <w:numPr>
          <w:ilvl w:val="0"/>
          <w:numId w:val="1"/>
        </w:numPr>
        <w:spacing w:line="360" w:lineRule="auto"/>
        <w:rPr>
          <w:sz w:val="24"/>
        </w:rPr>
      </w:pPr>
      <w:r>
        <w:rPr>
          <w:sz w:val="24"/>
        </w:rPr>
        <w:t>Parenting skills</w:t>
      </w:r>
      <w:r>
        <w:rPr>
          <w:sz w:val="24"/>
        </w:rPr>
        <w:tab/>
      </w:r>
      <w:r>
        <w:rPr>
          <w:sz w:val="24"/>
        </w:rPr>
        <w:tab/>
      </w:r>
      <w:r>
        <w:rPr>
          <w:sz w:val="24"/>
        </w:rPr>
        <w:tab/>
      </w:r>
      <w:r>
        <w:rPr>
          <w:sz w:val="24"/>
        </w:rPr>
        <w:tab/>
      </w:r>
      <w:r>
        <w:rPr>
          <w:sz w:val="24"/>
        </w:rPr>
        <w:tab/>
      </w:r>
      <w:r>
        <w:rPr>
          <w:sz w:val="24"/>
        </w:rPr>
        <w:tab/>
      </w:r>
      <w:r>
        <w:rPr>
          <w:sz w:val="24"/>
        </w:rPr>
        <w:tab/>
      </w:r>
      <w:r>
        <w:rPr>
          <w:sz w:val="24"/>
        </w:rPr>
        <w:tab/>
        <w:t>_____</w:t>
      </w:r>
    </w:p>
    <w:p w14:paraId="13C2CA5B" w14:textId="77777777" w:rsidR="00966534" w:rsidRDefault="00966534" w:rsidP="00966534">
      <w:pPr>
        <w:numPr>
          <w:ilvl w:val="0"/>
          <w:numId w:val="1"/>
        </w:numPr>
        <w:spacing w:line="360" w:lineRule="auto"/>
        <w:rPr>
          <w:sz w:val="24"/>
        </w:rPr>
      </w:pPr>
      <w:r>
        <w:rPr>
          <w:sz w:val="24"/>
        </w:rPr>
        <w:t>Patience with children</w:t>
      </w:r>
      <w:r>
        <w:rPr>
          <w:sz w:val="24"/>
        </w:rPr>
        <w:tab/>
      </w:r>
      <w:r>
        <w:rPr>
          <w:sz w:val="24"/>
        </w:rPr>
        <w:tab/>
      </w:r>
      <w:r>
        <w:rPr>
          <w:sz w:val="24"/>
        </w:rPr>
        <w:tab/>
      </w:r>
      <w:r>
        <w:rPr>
          <w:sz w:val="24"/>
        </w:rPr>
        <w:tab/>
      </w:r>
      <w:r>
        <w:rPr>
          <w:sz w:val="24"/>
        </w:rPr>
        <w:tab/>
      </w:r>
      <w:r>
        <w:rPr>
          <w:sz w:val="24"/>
        </w:rPr>
        <w:tab/>
      </w:r>
      <w:r>
        <w:rPr>
          <w:sz w:val="24"/>
        </w:rPr>
        <w:tab/>
        <w:t>_____</w:t>
      </w:r>
    </w:p>
    <w:p w14:paraId="32D9B83C" w14:textId="77777777" w:rsidR="00966534" w:rsidRDefault="00966534" w:rsidP="00966534">
      <w:pPr>
        <w:numPr>
          <w:ilvl w:val="0"/>
          <w:numId w:val="1"/>
        </w:numPr>
        <w:spacing w:line="360" w:lineRule="auto"/>
        <w:rPr>
          <w:sz w:val="24"/>
        </w:rPr>
      </w:pPr>
      <w:r>
        <w:rPr>
          <w:sz w:val="24"/>
        </w:rPr>
        <w:t>Patience with adults</w:t>
      </w:r>
      <w:r>
        <w:rPr>
          <w:sz w:val="24"/>
        </w:rPr>
        <w:tab/>
      </w:r>
      <w:r>
        <w:rPr>
          <w:sz w:val="24"/>
        </w:rPr>
        <w:tab/>
      </w:r>
      <w:r>
        <w:rPr>
          <w:sz w:val="24"/>
        </w:rPr>
        <w:tab/>
      </w:r>
      <w:r>
        <w:rPr>
          <w:sz w:val="24"/>
        </w:rPr>
        <w:tab/>
      </w:r>
      <w:r>
        <w:rPr>
          <w:sz w:val="24"/>
        </w:rPr>
        <w:tab/>
      </w:r>
      <w:r>
        <w:rPr>
          <w:sz w:val="24"/>
        </w:rPr>
        <w:tab/>
      </w:r>
      <w:r>
        <w:rPr>
          <w:sz w:val="24"/>
        </w:rPr>
        <w:tab/>
        <w:t>_____</w:t>
      </w:r>
    </w:p>
    <w:p w14:paraId="657DB1F5" w14:textId="77777777" w:rsidR="00966534" w:rsidRDefault="00966534" w:rsidP="00966534">
      <w:pPr>
        <w:spacing w:line="360" w:lineRule="auto"/>
        <w:rPr>
          <w:sz w:val="24"/>
        </w:rPr>
      </w:pPr>
    </w:p>
    <w:p w14:paraId="2220EDE1" w14:textId="77777777" w:rsidR="00966534" w:rsidRDefault="00966534" w:rsidP="00966534">
      <w:pPr>
        <w:spacing w:line="360" w:lineRule="auto"/>
        <w:rPr>
          <w:sz w:val="24"/>
        </w:rPr>
      </w:pPr>
    </w:p>
    <w:p w14:paraId="64529D77" w14:textId="77777777" w:rsidR="00966534" w:rsidRDefault="00966534" w:rsidP="00966534">
      <w:pPr>
        <w:spacing w:line="360" w:lineRule="auto"/>
        <w:rPr>
          <w:sz w:val="24"/>
        </w:rPr>
      </w:pPr>
      <w:r>
        <w:rPr>
          <w:sz w:val="24"/>
        </w:rPr>
        <w:t>Signature: ___________________________________________    Date: ________</w:t>
      </w:r>
    </w:p>
    <w:p w14:paraId="506FB812" w14:textId="77777777" w:rsidR="00966534" w:rsidRDefault="00966534" w:rsidP="00966534">
      <w:pPr>
        <w:spacing w:line="360" w:lineRule="auto"/>
        <w:rPr>
          <w:sz w:val="24"/>
        </w:rPr>
      </w:pPr>
    </w:p>
    <w:p w14:paraId="68F55C35" w14:textId="77777777" w:rsidR="00966534" w:rsidRDefault="00966534" w:rsidP="00966534">
      <w:pPr>
        <w:rPr>
          <w:b/>
          <w:sz w:val="24"/>
        </w:rPr>
      </w:pPr>
      <w:r>
        <w:rPr>
          <w:b/>
          <w:sz w:val="24"/>
        </w:rPr>
        <w:t>Please return this response to:</w:t>
      </w:r>
    </w:p>
    <w:p w14:paraId="27DF5D02" w14:textId="77777777" w:rsidR="00966534" w:rsidRDefault="00966534" w:rsidP="00966534">
      <w:pPr>
        <w:rPr>
          <w:sz w:val="24"/>
        </w:rPr>
      </w:pPr>
    </w:p>
    <w:p w14:paraId="3EFFE3F4" w14:textId="77777777" w:rsidR="00966534" w:rsidRDefault="000D0903" w:rsidP="00966534">
      <w:pPr>
        <w:rPr>
          <w:sz w:val="24"/>
        </w:rPr>
      </w:pPr>
      <w:r>
        <w:rPr>
          <w:sz w:val="24"/>
        </w:rPr>
        <w:t>Steve Stratford, MSW</w:t>
      </w:r>
    </w:p>
    <w:p w14:paraId="79D8D364" w14:textId="77777777" w:rsidR="000D0903" w:rsidRDefault="000D0903" w:rsidP="00966534">
      <w:pPr>
        <w:rPr>
          <w:sz w:val="24"/>
        </w:rPr>
      </w:pPr>
      <w:r>
        <w:rPr>
          <w:sz w:val="24"/>
        </w:rPr>
        <w:t>REACH of Louisville, Inc.</w:t>
      </w:r>
    </w:p>
    <w:p w14:paraId="0E3295AC" w14:textId="77777777" w:rsidR="00966534" w:rsidRDefault="00966534" w:rsidP="00966534">
      <w:pPr>
        <w:rPr>
          <w:sz w:val="24"/>
        </w:rPr>
      </w:pPr>
      <w:r>
        <w:rPr>
          <w:sz w:val="24"/>
        </w:rPr>
        <w:t>501 Park Avenue</w:t>
      </w:r>
    </w:p>
    <w:p w14:paraId="45A4A227" w14:textId="77777777" w:rsidR="00966534" w:rsidRDefault="00966534" w:rsidP="00966534">
      <w:pPr>
        <w:spacing w:line="360" w:lineRule="auto"/>
        <w:rPr>
          <w:sz w:val="24"/>
        </w:rPr>
      </w:pPr>
      <w:smartTag w:uri="urn:schemas-microsoft-com:office:smarttags" w:element="City">
        <w:smartTag w:uri="urn:schemas-microsoft-com:office:smarttags" w:element="place">
          <w:r>
            <w:rPr>
              <w:sz w:val="24"/>
            </w:rPr>
            <w:t>Louisville</w:t>
          </w:r>
        </w:smartTag>
        <w:r>
          <w:rPr>
            <w:sz w:val="24"/>
          </w:rPr>
          <w:t xml:space="preserve">, </w:t>
        </w:r>
        <w:smartTag w:uri="urn:schemas-microsoft-com:office:smarttags" w:element="State">
          <w:r>
            <w:rPr>
              <w:sz w:val="24"/>
            </w:rPr>
            <w:t>KY</w:t>
          </w:r>
        </w:smartTag>
        <w:r>
          <w:rPr>
            <w:sz w:val="24"/>
          </w:rPr>
          <w:t xml:space="preserve"> </w:t>
        </w:r>
        <w:smartTag w:uri="urn:schemas-microsoft-com:office:smarttags" w:element="PostalCode">
          <w:r>
            <w:rPr>
              <w:sz w:val="24"/>
            </w:rPr>
            <w:t>40208</w:t>
          </w:r>
        </w:smartTag>
      </w:smartTag>
    </w:p>
    <w:p w14:paraId="57ED949F" w14:textId="77777777" w:rsidR="00966534" w:rsidRDefault="00966534" w:rsidP="00966534">
      <w:pPr>
        <w:spacing w:line="360" w:lineRule="auto"/>
        <w:rPr>
          <w:sz w:val="24"/>
        </w:rPr>
      </w:pPr>
    </w:p>
    <w:p w14:paraId="506B8B86" w14:textId="77777777" w:rsidR="00966534" w:rsidRDefault="00966534" w:rsidP="00966534">
      <w:pPr>
        <w:spacing w:line="360" w:lineRule="auto"/>
        <w:rPr>
          <w:sz w:val="24"/>
        </w:rPr>
      </w:pPr>
      <w:r>
        <w:rPr>
          <w:sz w:val="24"/>
        </w:rPr>
        <w:t>Thank you for your help.</w:t>
      </w:r>
    </w:p>
    <w:p w14:paraId="48D485DF" w14:textId="77777777" w:rsidR="00966534" w:rsidRDefault="00966534" w:rsidP="00966534">
      <w:pPr>
        <w:spacing w:line="360" w:lineRule="auto"/>
        <w:rPr>
          <w:sz w:val="24"/>
        </w:rPr>
      </w:pPr>
    </w:p>
    <w:p w14:paraId="1C208EF6" w14:textId="77777777" w:rsidR="00966534" w:rsidRDefault="00966534" w:rsidP="00966534">
      <w:pPr>
        <w:spacing w:line="360" w:lineRule="auto"/>
        <w:rPr>
          <w:sz w:val="24"/>
        </w:rPr>
      </w:pPr>
    </w:p>
    <w:p w14:paraId="281929C4" w14:textId="77777777" w:rsidR="00966534" w:rsidRPr="000D0903" w:rsidRDefault="00966534" w:rsidP="00966534">
      <w:pPr>
        <w:spacing w:line="360" w:lineRule="auto"/>
        <w:rPr>
          <w:sz w:val="24"/>
          <w:szCs w:val="24"/>
        </w:rPr>
      </w:pPr>
    </w:p>
    <w:p w14:paraId="68641918" w14:textId="77777777" w:rsidR="00686A1C" w:rsidRPr="000D0903" w:rsidRDefault="000D0903" w:rsidP="00686A1C">
      <w:pPr>
        <w:pStyle w:val="Heading2"/>
        <w:rPr>
          <w:b w:val="0"/>
          <w:sz w:val="24"/>
          <w:szCs w:val="24"/>
          <w:u w:val="none"/>
        </w:rPr>
      </w:pPr>
      <w:r>
        <w:rPr>
          <w:b w:val="0"/>
          <w:sz w:val="24"/>
          <w:szCs w:val="24"/>
          <w:u w:val="none"/>
        </w:rPr>
        <w:tab/>
      </w:r>
      <w:r>
        <w:rPr>
          <w:b w:val="0"/>
          <w:sz w:val="24"/>
          <w:szCs w:val="24"/>
          <w:u w:val="none"/>
        </w:rPr>
        <w:tab/>
      </w:r>
      <w:r>
        <w:rPr>
          <w:b w:val="0"/>
          <w:sz w:val="24"/>
          <w:szCs w:val="24"/>
          <w:u w:val="none"/>
        </w:rPr>
        <w:tab/>
      </w:r>
      <w:r w:rsidR="00966534" w:rsidRPr="000D0903">
        <w:rPr>
          <w:b w:val="0"/>
          <w:sz w:val="24"/>
          <w:szCs w:val="24"/>
          <w:u w:val="none"/>
        </w:rPr>
        <w:t>Reference Name: ____________________________________</w:t>
      </w:r>
      <w:r w:rsidR="00686A1C" w:rsidRPr="000D0903">
        <w:rPr>
          <w:b w:val="0"/>
          <w:sz w:val="24"/>
          <w:szCs w:val="24"/>
          <w:u w:val="none"/>
        </w:rPr>
        <w:t>____</w:t>
      </w:r>
    </w:p>
    <w:p w14:paraId="6323A634" w14:textId="77777777" w:rsidR="00686A1C" w:rsidRPr="000D0903" w:rsidRDefault="00686A1C" w:rsidP="00686A1C">
      <w:pPr>
        <w:pStyle w:val="Heading2"/>
        <w:rPr>
          <w:b w:val="0"/>
          <w:sz w:val="24"/>
          <w:szCs w:val="24"/>
          <w:u w:val="none"/>
        </w:rPr>
      </w:pPr>
      <w:r w:rsidRPr="000D0903">
        <w:rPr>
          <w:b w:val="0"/>
          <w:sz w:val="24"/>
          <w:szCs w:val="24"/>
          <w:u w:val="none"/>
        </w:rPr>
        <w:tab/>
      </w:r>
      <w:r w:rsidRPr="000D0903">
        <w:rPr>
          <w:b w:val="0"/>
          <w:sz w:val="24"/>
          <w:szCs w:val="24"/>
          <w:u w:val="none"/>
        </w:rPr>
        <w:tab/>
      </w:r>
      <w:r w:rsidRPr="000D0903">
        <w:rPr>
          <w:b w:val="0"/>
          <w:sz w:val="24"/>
          <w:szCs w:val="24"/>
          <w:u w:val="none"/>
        </w:rPr>
        <w:tab/>
      </w:r>
      <w:r w:rsidRPr="000D0903">
        <w:rPr>
          <w:b w:val="0"/>
          <w:sz w:val="24"/>
          <w:szCs w:val="24"/>
          <w:u w:val="none"/>
        </w:rPr>
        <w:tab/>
      </w:r>
      <w:r w:rsidRPr="000D0903">
        <w:rPr>
          <w:b w:val="0"/>
          <w:sz w:val="24"/>
          <w:szCs w:val="24"/>
          <w:u w:val="none"/>
        </w:rPr>
        <w:tab/>
      </w:r>
    </w:p>
    <w:p w14:paraId="69ABF5B9" w14:textId="77777777" w:rsidR="000D0903" w:rsidRPr="000D0903" w:rsidRDefault="000D0903" w:rsidP="00686A1C">
      <w:pPr>
        <w:pStyle w:val="Heading2"/>
        <w:rPr>
          <w:b w:val="0"/>
          <w:sz w:val="24"/>
          <w:szCs w:val="24"/>
          <w:u w:val="none"/>
        </w:rPr>
      </w:pPr>
      <w:r>
        <w:rPr>
          <w:b w:val="0"/>
          <w:sz w:val="24"/>
          <w:szCs w:val="24"/>
          <w:u w:val="none"/>
        </w:rPr>
        <w:tab/>
      </w:r>
      <w:r>
        <w:rPr>
          <w:b w:val="0"/>
          <w:sz w:val="24"/>
          <w:szCs w:val="24"/>
          <w:u w:val="none"/>
        </w:rPr>
        <w:tab/>
      </w:r>
      <w:r>
        <w:rPr>
          <w:b w:val="0"/>
          <w:sz w:val="24"/>
          <w:szCs w:val="24"/>
          <w:u w:val="none"/>
        </w:rPr>
        <w:tab/>
      </w:r>
      <w:r w:rsidRPr="000D0903">
        <w:rPr>
          <w:b w:val="0"/>
          <w:sz w:val="24"/>
          <w:szCs w:val="24"/>
          <w:u w:val="none"/>
        </w:rPr>
        <w:t>Signature: ___________________________________________</w:t>
      </w:r>
    </w:p>
    <w:p w14:paraId="04FEBC70" w14:textId="77777777" w:rsidR="000D0903" w:rsidRPr="000D0903" w:rsidRDefault="000D0903" w:rsidP="00686A1C">
      <w:pPr>
        <w:pStyle w:val="Heading2"/>
        <w:rPr>
          <w:b w:val="0"/>
          <w:sz w:val="24"/>
          <w:szCs w:val="24"/>
          <w:u w:val="none"/>
        </w:rPr>
      </w:pPr>
    </w:p>
    <w:p w14:paraId="3B8FBC53" w14:textId="77777777" w:rsidR="00966534" w:rsidRPr="000D0903" w:rsidRDefault="000D0903" w:rsidP="00686A1C">
      <w:pPr>
        <w:pStyle w:val="Heading2"/>
        <w:rPr>
          <w:b w:val="0"/>
          <w:sz w:val="24"/>
          <w:szCs w:val="24"/>
          <w:u w:val="none"/>
        </w:rPr>
      </w:pPr>
      <w:r>
        <w:rPr>
          <w:b w:val="0"/>
          <w:sz w:val="24"/>
          <w:szCs w:val="24"/>
          <w:u w:val="none"/>
        </w:rPr>
        <w:tab/>
      </w:r>
      <w:r>
        <w:rPr>
          <w:b w:val="0"/>
          <w:sz w:val="24"/>
          <w:szCs w:val="24"/>
          <w:u w:val="none"/>
        </w:rPr>
        <w:tab/>
      </w:r>
      <w:r>
        <w:rPr>
          <w:b w:val="0"/>
          <w:sz w:val="24"/>
          <w:szCs w:val="24"/>
          <w:u w:val="none"/>
        </w:rPr>
        <w:tab/>
      </w:r>
      <w:r w:rsidR="00966534" w:rsidRPr="000D0903">
        <w:rPr>
          <w:b w:val="0"/>
          <w:sz w:val="24"/>
          <w:szCs w:val="24"/>
          <w:u w:val="none"/>
        </w:rPr>
        <w:t>Phone: ________________________________________________</w:t>
      </w:r>
    </w:p>
    <w:p w14:paraId="1438995E" w14:textId="77777777" w:rsidR="00966534" w:rsidRPr="000D0903" w:rsidRDefault="00966534" w:rsidP="00966534">
      <w:pPr>
        <w:rPr>
          <w:sz w:val="24"/>
          <w:szCs w:val="24"/>
        </w:rPr>
      </w:pPr>
    </w:p>
    <w:p w14:paraId="5A605D20" w14:textId="77777777" w:rsidR="000D0903" w:rsidRPr="000D0903" w:rsidRDefault="000D0903" w:rsidP="00966534">
      <w:pPr>
        <w:pStyle w:val="Heading1"/>
        <w:jc w:val="center"/>
        <w:rPr>
          <w:b/>
          <w:szCs w:val="24"/>
          <w:u w:val="single"/>
        </w:rPr>
      </w:pPr>
    </w:p>
    <w:p w14:paraId="3DE17462" w14:textId="77777777" w:rsidR="00966534" w:rsidRPr="000D0903" w:rsidRDefault="00966534" w:rsidP="00966534">
      <w:pPr>
        <w:pStyle w:val="Heading1"/>
        <w:spacing w:line="360" w:lineRule="auto"/>
        <w:jc w:val="center"/>
        <w:rPr>
          <w:szCs w:val="24"/>
        </w:rPr>
      </w:pPr>
    </w:p>
    <w:p w14:paraId="0D3AB2B0" w14:textId="77777777" w:rsidR="00966534" w:rsidRDefault="00966534" w:rsidP="00966534">
      <w:pPr>
        <w:pStyle w:val="Heading1"/>
        <w:spacing w:line="360" w:lineRule="auto"/>
        <w:jc w:val="center"/>
      </w:pPr>
    </w:p>
    <w:p w14:paraId="1FE5D0AC" w14:textId="77777777" w:rsidR="00966534" w:rsidRDefault="00966534" w:rsidP="00966534">
      <w:pPr>
        <w:pStyle w:val="Heading1"/>
        <w:spacing w:line="360" w:lineRule="auto"/>
        <w:jc w:val="center"/>
      </w:pPr>
    </w:p>
    <w:p w14:paraId="4E831BF1" w14:textId="77777777" w:rsidR="00966534" w:rsidRDefault="00966534" w:rsidP="00966534"/>
    <w:p w14:paraId="16D3D501" w14:textId="77777777" w:rsidR="00966534" w:rsidRDefault="00966534" w:rsidP="00966534"/>
    <w:p w14:paraId="579F42C8" w14:textId="77777777" w:rsidR="000D0903" w:rsidRDefault="000D0903">
      <w:pPr>
        <w:spacing w:after="200" w:line="276" w:lineRule="auto"/>
        <w:rPr>
          <w:b/>
          <w:sz w:val="32"/>
          <w:u w:val="single"/>
        </w:rPr>
      </w:pPr>
      <w:r>
        <w:rPr>
          <w:b/>
          <w:sz w:val="32"/>
          <w:u w:val="single"/>
        </w:rPr>
        <w:br w:type="page"/>
      </w:r>
    </w:p>
    <w:p w14:paraId="13D1CE12" w14:textId="77777777" w:rsidR="000D0903" w:rsidRPr="000D0903" w:rsidRDefault="000D0903" w:rsidP="000D0903">
      <w:pPr>
        <w:pStyle w:val="Heading1"/>
        <w:jc w:val="center"/>
        <w:rPr>
          <w:b/>
          <w:szCs w:val="24"/>
        </w:rPr>
      </w:pPr>
      <w:r w:rsidRPr="000D0903">
        <w:rPr>
          <w:b/>
          <w:szCs w:val="24"/>
        </w:rPr>
        <w:lastRenderedPageBreak/>
        <w:t>Reference Form for Potential Service Provider</w:t>
      </w:r>
      <w:r>
        <w:rPr>
          <w:b/>
          <w:szCs w:val="24"/>
        </w:rPr>
        <w:t xml:space="preserve"> (#2)</w:t>
      </w:r>
    </w:p>
    <w:p w14:paraId="72DB5317" w14:textId="77777777" w:rsidR="000D0903" w:rsidRDefault="000D0903" w:rsidP="000D0903">
      <w:pPr>
        <w:pStyle w:val="Heading2"/>
        <w:rPr>
          <w:b w:val="0"/>
          <w:sz w:val="24"/>
          <w:szCs w:val="24"/>
          <w:u w:val="none"/>
        </w:rPr>
      </w:pPr>
    </w:p>
    <w:p w14:paraId="630F8F4A" w14:textId="77777777" w:rsidR="000D0903" w:rsidRDefault="000D0903" w:rsidP="000D0903">
      <w:pPr>
        <w:rPr>
          <w:sz w:val="24"/>
        </w:rPr>
      </w:pPr>
      <w:r>
        <w:rPr>
          <w:sz w:val="24"/>
        </w:rPr>
        <w:t>Applicant:  ______________________________________________________________</w:t>
      </w:r>
    </w:p>
    <w:p w14:paraId="66F9067D" w14:textId="77777777" w:rsidR="000D0903" w:rsidRDefault="000D0903" w:rsidP="000D0903">
      <w:pPr>
        <w:rPr>
          <w:sz w:val="24"/>
        </w:rPr>
      </w:pPr>
    </w:p>
    <w:p w14:paraId="7A7AC5DE" w14:textId="77777777" w:rsidR="000D0903" w:rsidRDefault="000D0903" w:rsidP="000D0903">
      <w:pPr>
        <w:rPr>
          <w:sz w:val="24"/>
        </w:rPr>
      </w:pPr>
      <w:r>
        <w:rPr>
          <w:sz w:val="24"/>
        </w:rPr>
        <w:t>Applicant’s Address: ______________________________________________________</w:t>
      </w:r>
    </w:p>
    <w:p w14:paraId="5305DB65" w14:textId="77777777" w:rsidR="000D0903" w:rsidRDefault="000D0903" w:rsidP="000D0903">
      <w:pPr>
        <w:rPr>
          <w:sz w:val="24"/>
        </w:rPr>
      </w:pPr>
    </w:p>
    <w:p w14:paraId="22BE9460" w14:textId="77777777" w:rsidR="000D0903" w:rsidRDefault="000D0903" w:rsidP="000D0903">
      <w:pPr>
        <w:rPr>
          <w:sz w:val="24"/>
        </w:rPr>
      </w:pPr>
      <w:r>
        <w:rPr>
          <w:sz w:val="24"/>
        </w:rPr>
        <w:t>How long have you known the applicant?</w:t>
      </w:r>
    </w:p>
    <w:p w14:paraId="044EE2D2" w14:textId="77777777" w:rsidR="000D0903" w:rsidRDefault="000D0903" w:rsidP="000D0903">
      <w:pPr>
        <w:rPr>
          <w:sz w:val="24"/>
        </w:rPr>
      </w:pPr>
    </w:p>
    <w:p w14:paraId="616051C0" w14:textId="77777777" w:rsidR="000D0903" w:rsidRDefault="000D0903" w:rsidP="000D0903">
      <w:pPr>
        <w:rPr>
          <w:sz w:val="24"/>
        </w:rPr>
      </w:pPr>
    </w:p>
    <w:p w14:paraId="472D2D2F" w14:textId="77777777" w:rsidR="000D0903" w:rsidRDefault="000D0903" w:rsidP="000D0903">
      <w:pPr>
        <w:rPr>
          <w:sz w:val="24"/>
        </w:rPr>
      </w:pPr>
    </w:p>
    <w:p w14:paraId="2B2B3646" w14:textId="77777777" w:rsidR="000D0903" w:rsidRDefault="000D0903" w:rsidP="000D0903">
      <w:pPr>
        <w:rPr>
          <w:sz w:val="24"/>
        </w:rPr>
      </w:pPr>
    </w:p>
    <w:p w14:paraId="33CDD8DF" w14:textId="77777777" w:rsidR="000D0903" w:rsidRDefault="000D0903" w:rsidP="000D0903">
      <w:pPr>
        <w:rPr>
          <w:sz w:val="24"/>
        </w:rPr>
      </w:pPr>
      <w:r>
        <w:rPr>
          <w:sz w:val="24"/>
        </w:rPr>
        <w:t>In your opinion, why is the applicant a good candidate to work with individuals with special needs?</w:t>
      </w:r>
    </w:p>
    <w:p w14:paraId="7B05BAC0" w14:textId="77777777" w:rsidR="000D0903" w:rsidRDefault="000D0903" w:rsidP="000D0903">
      <w:pPr>
        <w:rPr>
          <w:sz w:val="24"/>
        </w:rPr>
      </w:pPr>
    </w:p>
    <w:p w14:paraId="25DA4C7D" w14:textId="77777777" w:rsidR="000D0903" w:rsidRDefault="000D0903" w:rsidP="000D0903">
      <w:pPr>
        <w:rPr>
          <w:sz w:val="24"/>
        </w:rPr>
      </w:pPr>
    </w:p>
    <w:p w14:paraId="42B53140" w14:textId="77777777" w:rsidR="000D0903" w:rsidRDefault="000D0903" w:rsidP="000D0903">
      <w:pPr>
        <w:rPr>
          <w:sz w:val="24"/>
        </w:rPr>
      </w:pPr>
    </w:p>
    <w:p w14:paraId="3C2F35EC" w14:textId="77777777" w:rsidR="000D0903" w:rsidRDefault="000D0903" w:rsidP="000D0903">
      <w:pPr>
        <w:rPr>
          <w:sz w:val="24"/>
        </w:rPr>
      </w:pPr>
    </w:p>
    <w:p w14:paraId="7A34781F" w14:textId="77777777" w:rsidR="000D0903" w:rsidRDefault="000D0903" w:rsidP="000D0903">
      <w:pPr>
        <w:rPr>
          <w:sz w:val="24"/>
        </w:rPr>
      </w:pPr>
    </w:p>
    <w:p w14:paraId="49F131DA" w14:textId="77777777" w:rsidR="000D0903" w:rsidRDefault="000D0903" w:rsidP="000D0903">
      <w:pPr>
        <w:rPr>
          <w:sz w:val="24"/>
        </w:rPr>
      </w:pPr>
      <w:r>
        <w:rPr>
          <w:sz w:val="24"/>
        </w:rPr>
        <w:t>In your opinion, are there any reasons that the applicant should NOT be considered for working with individuals with special needs?</w:t>
      </w:r>
    </w:p>
    <w:p w14:paraId="451243F3" w14:textId="77777777" w:rsidR="000D0903" w:rsidRDefault="000D0903" w:rsidP="000D0903">
      <w:pPr>
        <w:rPr>
          <w:sz w:val="24"/>
        </w:rPr>
      </w:pPr>
    </w:p>
    <w:p w14:paraId="68C58D41" w14:textId="77777777" w:rsidR="000D0903" w:rsidRDefault="000D0903" w:rsidP="000D0903">
      <w:pPr>
        <w:rPr>
          <w:sz w:val="24"/>
        </w:rPr>
      </w:pPr>
    </w:p>
    <w:p w14:paraId="7DC8D77E" w14:textId="77777777" w:rsidR="000D0903" w:rsidRDefault="000D0903" w:rsidP="000D0903">
      <w:pPr>
        <w:rPr>
          <w:sz w:val="24"/>
        </w:rPr>
      </w:pPr>
    </w:p>
    <w:p w14:paraId="1CFFF7A9" w14:textId="77777777" w:rsidR="000D0903" w:rsidRDefault="000D0903" w:rsidP="000D0903">
      <w:pPr>
        <w:rPr>
          <w:sz w:val="24"/>
        </w:rPr>
      </w:pPr>
    </w:p>
    <w:p w14:paraId="22CCBDAD" w14:textId="77777777" w:rsidR="000D0903" w:rsidRDefault="000D0903" w:rsidP="000D0903">
      <w:pPr>
        <w:rPr>
          <w:sz w:val="24"/>
        </w:rPr>
      </w:pPr>
    </w:p>
    <w:p w14:paraId="239560EE" w14:textId="77777777" w:rsidR="000D0903" w:rsidRDefault="000D0903" w:rsidP="000D0903">
      <w:pPr>
        <w:rPr>
          <w:sz w:val="24"/>
        </w:rPr>
      </w:pPr>
      <w:r>
        <w:rPr>
          <w:sz w:val="24"/>
        </w:rPr>
        <w:t>Please add any additional comments that would be helpful in determining the qualifications of the applicant to serve as a service provider to individuals with special needs.</w:t>
      </w:r>
    </w:p>
    <w:p w14:paraId="34B43E16" w14:textId="77777777" w:rsidR="000D0903" w:rsidRDefault="000D0903" w:rsidP="000D0903">
      <w:pPr>
        <w:rPr>
          <w:sz w:val="24"/>
        </w:rPr>
      </w:pPr>
    </w:p>
    <w:p w14:paraId="01BEB19B" w14:textId="77777777" w:rsidR="000D0903" w:rsidRDefault="000D0903" w:rsidP="000D0903">
      <w:pPr>
        <w:rPr>
          <w:sz w:val="24"/>
        </w:rPr>
      </w:pPr>
    </w:p>
    <w:p w14:paraId="0BB03219" w14:textId="77777777" w:rsidR="000D0903" w:rsidRDefault="000D0903" w:rsidP="000D0903">
      <w:pPr>
        <w:jc w:val="center"/>
        <w:rPr>
          <w:sz w:val="24"/>
        </w:rPr>
      </w:pPr>
    </w:p>
    <w:p w14:paraId="017E91B3" w14:textId="77777777" w:rsidR="000D0903" w:rsidRDefault="000D0903" w:rsidP="000D0903">
      <w:pPr>
        <w:jc w:val="center"/>
        <w:rPr>
          <w:sz w:val="24"/>
        </w:rPr>
      </w:pPr>
    </w:p>
    <w:p w14:paraId="6FA8355D" w14:textId="77777777" w:rsidR="000D0903" w:rsidRDefault="000D0903" w:rsidP="000D0903">
      <w:pPr>
        <w:jc w:val="center"/>
        <w:rPr>
          <w:sz w:val="24"/>
        </w:rPr>
      </w:pPr>
    </w:p>
    <w:p w14:paraId="23142E52" w14:textId="77777777" w:rsidR="000D0903" w:rsidRDefault="000D0903" w:rsidP="000D0903">
      <w:pPr>
        <w:rPr>
          <w:sz w:val="24"/>
        </w:rPr>
      </w:pPr>
      <w:r>
        <w:rPr>
          <w:sz w:val="24"/>
        </w:rPr>
        <w:t>Please rate the applicant on each of the following characteristics.  If you are not in a position to comment on a particular quality, please leave it blank</w:t>
      </w:r>
    </w:p>
    <w:p w14:paraId="5841CFBD" w14:textId="77777777" w:rsidR="000D0903" w:rsidRDefault="000D0903" w:rsidP="000D0903">
      <w:pPr>
        <w:rPr>
          <w:sz w:val="24"/>
        </w:rPr>
      </w:pPr>
    </w:p>
    <w:p w14:paraId="6FCB583B" w14:textId="77777777" w:rsidR="000D0903" w:rsidRDefault="000D0903" w:rsidP="000D0903">
      <w:pPr>
        <w:rPr>
          <w:sz w:val="24"/>
        </w:rPr>
      </w:pPr>
      <w:r>
        <w:rPr>
          <w:sz w:val="24"/>
        </w:rPr>
        <w:t xml:space="preserve">4 = </w:t>
      </w:r>
      <w:smartTag w:uri="urn:schemas-microsoft-com:office:smarttags" w:element="place">
        <w:r>
          <w:rPr>
            <w:sz w:val="24"/>
          </w:rPr>
          <w:t>Superior</w:t>
        </w:r>
      </w:smartTag>
      <w:r>
        <w:rPr>
          <w:sz w:val="24"/>
        </w:rPr>
        <w:t xml:space="preserve">        3 = Good        2 = Average        1 = Unsatisfactory</w:t>
      </w:r>
    </w:p>
    <w:p w14:paraId="6704AFB7" w14:textId="77777777" w:rsidR="000D0903" w:rsidRDefault="000D0903" w:rsidP="000D0903">
      <w:pPr>
        <w:rPr>
          <w:sz w:val="24"/>
        </w:rPr>
      </w:pPr>
      <w:r>
        <w:rPr>
          <w:sz w:val="24"/>
        </w:rPr>
        <w:t xml:space="preserve"> </w:t>
      </w:r>
    </w:p>
    <w:p w14:paraId="39D5E90E" w14:textId="77777777" w:rsidR="000D0903" w:rsidRDefault="000D0903" w:rsidP="000D0903">
      <w:pPr>
        <w:rPr>
          <w:sz w:val="24"/>
        </w:rPr>
      </w:pPr>
    </w:p>
    <w:p w14:paraId="5E5A954D" w14:textId="77777777" w:rsidR="000D0903" w:rsidRPr="000D0903" w:rsidRDefault="000D0903" w:rsidP="000D0903">
      <w:pPr>
        <w:pStyle w:val="ListParagraph"/>
        <w:numPr>
          <w:ilvl w:val="0"/>
          <w:numId w:val="3"/>
        </w:numPr>
        <w:spacing w:line="360" w:lineRule="auto"/>
        <w:rPr>
          <w:sz w:val="24"/>
        </w:rPr>
      </w:pPr>
      <w:r w:rsidRPr="000D0903">
        <w:rPr>
          <w:sz w:val="24"/>
        </w:rPr>
        <w:t xml:space="preserve">Personality (relationships, wholesome, warm)   </w:t>
      </w:r>
      <w:r w:rsidRPr="000D0903">
        <w:rPr>
          <w:sz w:val="24"/>
        </w:rPr>
        <w:tab/>
      </w:r>
      <w:r w:rsidRPr="000D0903">
        <w:rPr>
          <w:sz w:val="24"/>
        </w:rPr>
        <w:tab/>
      </w:r>
      <w:r w:rsidRPr="000D0903">
        <w:rPr>
          <w:sz w:val="24"/>
        </w:rPr>
        <w:tab/>
      </w:r>
      <w:r w:rsidRPr="000D0903">
        <w:rPr>
          <w:sz w:val="24"/>
        </w:rPr>
        <w:tab/>
        <w:t>_____</w:t>
      </w:r>
    </w:p>
    <w:p w14:paraId="541E954C" w14:textId="77777777" w:rsidR="000D0903" w:rsidRPr="000D0903" w:rsidRDefault="000D0903" w:rsidP="000D0903">
      <w:pPr>
        <w:pStyle w:val="ListParagraph"/>
        <w:numPr>
          <w:ilvl w:val="0"/>
          <w:numId w:val="3"/>
        </w:numPr>
        <w:spacing w:line="360" w:lineRule="auto"/>
        <w:rPr>
          <w:sz w:val="24"/>
        </w:rPr>
      </w:pPr>
      <w:r w:rsidRPr="000D0903">
        <w:rPr>
          <w:sz w:val="24"/>
        </w:rPr>
        <w:t>Health (physical fitness, medical conditions)</w:t>
      </w:r>
      <w:r w:rsidRPr="000D0903">
        <w:rPr>
          <w:sz w:val="24"/>
        </w:rPr>
        <w:tab/>
      </w:r>
      <w:r w:rsidRPr="000D0903">
        <w:rPr>
          <w:sz w:val="24"/>
        </w:rPr>
        <w:tab/>
      </w:r>
      <w:r w:rsidRPr="000D0903">
        <w:rPr>
          <w:sz w:val="24"/>
        </w:rPr>
        <w:tab/>
      </w:r>
      <w:r w:rsidRPr="000D0903">
        <w:rPr>
          <w:sz w:val="24"/>
        </w:rPr>
        <w:tab/>
        <w:t>_____</w:t>
      </w:r>
    </w:p>
    <w:p w14:paraId="345254C9" w14:textId="77777777" w:rsidR="000D0903" w:rsidRPr="000D0903" w:rsidRDefault="000D0903" w:rsidP="000D0903">
      <w:pPr>
        <w:pStyle w:val="ListParagraph"/>
        <w:numPr>
          <w:ilvl w:val="0"/>
          <w:numId w:val="3"/>
        </w:numPr>
        <w:spacing w:line="360" w:lineRule="auto"/>
        <w:rPr>
          <w:sz w:val="24"/>
        </w:rPr>
      </w:pPr>
      <w:r w:rsidRPr="000D0903">
        <w:rPr>
          <w:sz w:val="24"/>
        </w:rPr>
        <w:t>Intellectual (ability to learn)</w:t>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t>_____</w:t>
      </w:r>
    </w:p>
    <w:p w14:paraId="558B6422" w14:textId="77777777" w:rsidR="000D0903" w:rsidRPr="000D0903" w:rsidRDefault="000D0903" w:rsidP="000D0903">
      <w:pPr>
        <w:pStyle w:val="ListParagraph"/>
        <w:numPr>
          <w:ilvl w:val="0"/>
          <w:numId w:val="3"/>
        </w:numPr>
        <w:spacing w:line="360" w:lineRule="auto"/>
        <w:rPr>
          <w:sz w:val="24"/>
        </w:rPr>
      </w:pPr>
      <w:r w:rsidRPr="000D0903">
        <w:rPr>
          <w:sz w:val="24"/>
        </w:rPr>
        <w:t>Emotional maturity</w:t>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t>_____</w:t>
      </w:r>
    </w:p>
    <w:p w14:paraId="5F8D4045" w14:textId="77777777" w:rsidR="000D0903" w:rsidRPr="000D0903" w:rsidRDefault="000D0903" w:rsidP="000D0903">
      <w:pPr>
        <w:pStyle w:val="ListParagraph"/>
        <w:numPr>
          <w:ilvl w:val="0"/>
          <w:numId w:val="3"/>
        </w:numPr>
        <w:spacing w:line="360" w:lineRule="auto"/>
        <w:rPr>
          <w:sz w:val="24"/>
        </w:rPr>
      </w:pPr>
      <w:r w:rsidRPr="000D0903">
        <w:rPr>
          <w:sz w:val="24"/>
        </w:rPr>
        <w:t>Dependability</w:t>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t>_____</w:t>
      </w:r>
    </w:p>
    <w:p w14:paraId="48E781B0" w14:textId="77777777" w:rsidR="000D0903" w:rsidRPr="000D0903" w:rsidRDefault="000D0903" w:rsidP="000D0903">
      <w:pPr>
        <w:pStyle w:val="ListParagraph"/>
        <w:numPr>
          <w:ilvl w:val="0"/>
          <w:numId w:val="3"/>
        </w:numPr>
        <w:spacing w:line="360" w:lineRule="auto"/>
        <w:rPr>
          <w:sz w:val="24"/>
        </w:rPr>
      </w:pPr>
      <w:r w:rsidRPr="000D0903">
        <w:rPr>
          <w:sz w:val="24"/>
        </w:rPr>
        <w:t>Honesty</w:t>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t>_____</w:t>
      </w:r>
    </w:p>
    <w:p w14:paraId="746728FB" w14:textId="77777777" w:rsidR="000D0903" w:rsidRPr="000D0903" w:rsidRDefault="000D0903" w:rsidP="000D0903">
      <w:pPr>
        <w:pStyle w:val="ListParagraph"/>
        <w:numPr>
          <w:ilvl w:val="0"/>
          <w:numId w:val="3"/>
        </w:numPr>
        <w:spacing w:line="360" w:lineRule="auto"/>
        <w:rPr>
          <w:sz w:val="24"/>
        </w:rPr>
      </w:pPr>
      <w:r w:rsidRPr="000D0903">
        <w:rPr>
          <w:sz w:val="24"/>
        </w:rPr>
        <w:lastRenderedPageBreak/>
        <w:t>Common sense</w:t>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t>_____</w:t>
      </w:r>
    </w:p>
    <w:p w14:paraId="349C228A" w14:textId="77777777" w:rsidR="000D0903" w:rsidRPr="000D0903" w:rsidRDefault="000D0903" w:rsidP="000D0903">
      <w:pPr>
        <w:pStyle w:val="ListParagraph"/>
        <w:numPr>
          <w:ilvl w:val="0"/>
          <w:numId w:val="3"/>
        </w:numPr>
        <w:spacing w:line="360" w:lineRule="auto"/>
        <w:rPr>
          <w:sz w:val="24"/>
        </w:rPr>
      </w:pPr>
      <w:r w:rsidRPr="000D0903">
        <w:rPr>
          <w:sz w:val="24"/>
        </w:rPr>
        <w:t>Ability to work with others</w:t>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t>_____</w:t>
      </w:r>
    </w:p>
    <w:p w14:paraId="64E5DDA0" w14:textId="77777777" w:rsidR="000D0903" w:rsidRPr="000D0903" w:rsidRDefault="000D0903" w:rsidP="000D0903">
      <w:pPr>
        <w:pStyle w:val="ListParagraph"/>
        <w:numPr>
          <w:ilvl w:val="0"/>
          <w:numId w:val="3"/>
        </w:numPr>
        <w:spacing w:line="360" w:lineRule="auto"/>
        <w:rPr>
          <w:sz w:val="24"/>
        </w:rPr>
      </w:pPr>
      <w:r w:rsidRPr="000D0903">
        <w:rPr>
          <w:sz w:val="24"/>
        </w:rPr>
        <w:t>Ability to get along with others</w:t>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t>_____</w:t>
      </w:r>
    </w:p>
    <w:p w14:paraId="617426A1" w14:textId="77777777" w:rsidR="000D0903" w:rsidRPr="000D0903" w:rsidRDefault="000D0903" w:rsidP="000D0903">
      <w:pPr>
        <w:pStyle w:val="ListParagraph"/>
        <w:numPr>
          <w:ilvl w:val="0"/>
          <w:numId w:val="3"/>
        </w:numPr>
        <w:spacing w:line="360" w:lineRule="auto"/>
        <w:rPr>
          <w:sz w:val="24"/>
        </w:rPr>
      </w:pPr>
      <w:r w:rsidRPr="000D0903">
        <w:rPr>
          <w:sz w:val="24"/>
        </w:rPr>
        <w:t>Parenting skills</w:t>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t>_____</w:t>
      </w:r>
    </w:p>
    <w:p w14:paraId="3FFAD0B8" w14:textId="77777777" w:rsidR="000D0903" w:rsidRPr="000D0903" w:rsidRDefault="000D0903" w:rsidP="000D0903">
      <w:pPr>
        <w:pStyle w:val="ListParagraph"/>
        <w:numPr>
          <w:ilvl w:val="0"/>
          <w:numId w:val="3"/>
        </w:numPr>
        <w:spacing w:line="360" w:lineRule="auto"/>
        <w:rPr>
          <w:sz w:val="24"/>
        </w:rPr>
      </w:pPr>
      <w:r w:rsidRPr="000D0903">
        <w:rPr>
          <w:sz w:val="24"/>
        </w:rPr>
        <w:t>Patience with children</w:t>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t>_____</w:t>
      </w:r>
    </w:p>
    <w:p w14:paraId="142601B5" w14:textId="77777777" w:rsidR="000D0903" w:rsidRPr="000D0903" w:rsidRDefault="000D0903" w:rsidP="000D0903">
      <w:pPr>
        <w:pStyle w:val="ListParagraph"/>
        <w:numPr>
          <w:ilvl w:val="0"/>
          <w:numId w:val="3"/>
        </w:numPr>
        <w:spacing w:line="360" w:lineRule="auto"/>
        <w:rPr>
          <w:sz w:val="24"/>
        </w:rPr>
      </w:pPr>
      <w:r w:rsidRPr="000D0903">
        <w:rPr>
          <w:sz w:val="24"/>
        </w:rPr>
        <w:t>Patience with adults</w:t>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r>
      <w:r w:rsidRPr="000D0903">
        <w:rPr>
          <w:sz w:val="24"/>
        </w:rPr>
        <w:tab/>
        <w:t>_____</w:t>
      </w:r>
    </w:p>
    <w:p w14:paraId="111C2E96" w14:textId="77777777" w:rsidR="000D0903" w:rsidRDefault="000D0903" w:rsidP="000D0903">
      <w:pPr>
        <w:spacing w:line="360" w:lineRule="auto"/>
        <w:rPr>
          <w:sz w:val="24"/>
        </w:rPr>
      </w:pPr>
    </w:p>
    <w:p w14:paraId="0133DBF4" w14:textId="77777777" w:rsidR="000D0903" w:rsidRDefault="000D0903" w:rsidP="000D0903">
      <w:pPr>
        <w:spacing w:line="360" w:lineRule="auto"/>
        <w:rPr>
          <w:sz w:val="24"/>
        </w:rPr>
      </w:pPr>
    </w:p>
    <w:p w14:paraId="3D89E09B" w14:textId="77777777" w:rsidR="000D0903" w:rsidRDefault="000D0903" w:rsidP="000D0903">
      <w:pPr>
        <w:spacing w:line="360" w:lineRule="auto"/>
        <w:rPr>
          <w:sz w:val="24"/>
        </w:rPr>
      </w:pPr>
      <w:r>
        <w:rPr>
          <w:sz w:val="24"/>
        </w:rPr>
        <w:t>Signature: ___________________________________________    Date: ________</w:t>
      </w:r>
    </w:p>
    <w:p w14:paraId="6D7A604A" w14:textId="77777777" w:rsidR="000D0903" w:rsidRDefault="000D0903" w:rsidP="000D0903">
      <w:pPr>
        <w:spacing w:line="360" w:lineRule="auto"/>
        <w:rPr>
          <w:sz w:val="24"/>
        </w:rPr>
      </w:pPr>
    </w:p>
    <w:p w14:paraId="0ACCF537" w14:textId="77777777" w:rsidR="000D0903" w:rsidRDefault="000D0903" w:rsidP="000D0903">
      <w:pPr>
        <w:rPr>
          <w:b/>
          <w:sz w:val="24"/>
        </w:rPr>
      </w:pPr>
      <w:r>
        <w:rPr>
          <w:b/>
          <w:sz w:val="24"/>
        </w:rPr>
        <w:t>Please return this response to:</w:t>
      </w:r>
    </w:p>
    <w:p w14:paraId="73E7FC0B" w14:textId="77777777" w:rsidR="000D0903" w:rsidRDefault="000D0903" w:rsidP="000D0903">
      <w:pPr>
        <w:rPr>
          <w:sz w:val="24"/>
        </w:rPr>
      </w:pPr>
    </w:p>
    <w:p w14:paraId="25BD33A0" w14:textId="77777777" w:rsidR="000D0903" w:rsidRDefault="000D0903" w:rsidP="000D0903">
      <w:pPr>
        <w:rPr>
          <w:sz w:val="24"/>
        </w:rPr>
      </w:pPr>
      <w:r>
        <w:rPr>
          <w:sz w:val="24"/>
        </w:rPr>
        <w:t>Steve Stratford, MSW</w:t>
      </w:r>
    </w:p>
    <w:p w14:paraId="66723DE4" w14:textId="77777777" w:rsidR="000D0903" w:rsidRDefault="000D0903" w:rsidP="000D0903">
      <w:pPr>
        <w:rPr>
          <w:sz w:val="24"/>
        </w:rPr>
      </w:pPr>
      <w:r>
        <w:rPr>
          <w:sz w:val="24"/>
        </w:rPr>
        <w:t>REACH of Louisville, Inc.</w:t>
      </w:r>
    </w:p>
    <w:p w14:paraId="47BD3995" w14:textId="77777777" w:rsidR="000D0903" w:rsidRDefault="000D0903" w:rsidP="000D0903">
      <w:pPr>
        <w:rPr>
          <w:sz w:val="24"/>
        </w:rPr>
      </w:pPr>
      <w:r>
        <w:rPr>
          <w:sz w:val="24"/>
        </w:rPr>
        <w:t>501 Park Avenue</w:t>
      </w:r>
    </w:p>
    <w:p w14:paraId="4156D63B" w14:textId="77777777" w:rsidR="000D0903" w:rsidRDefault="000D0903" w:rsidP="000D0903">
      <w:pPr>
        <w:spacing w:line="360" w:lineRule="auto"/>
        <w:rPr>
          <w:sz w:val="24"/>
        </w:rPr>
      </w:pPr>
      <w:smartTag w:uri="urn:schemas-microsoft-com:office:smarttags" w:element="City">
        <w:smartTag w:uri="urn:schemas-microsoft-com:office:smarttags" w:element="place">
          <w:r>
            <w:rPr>
              <w:sz w:val="24"/>
            </w:rPr>
            <w:t>Louisville</w:t>
          </w:r>
        </w:smartTag>
        <w:r>
          <w:rPr>
            <w:sz w:val="24"/>
          </w:rPr>
          <w:t xml:space="preserve">, </w:t>
        </w:r>
        <w:smartTag w:uri="urn:schemas-microsoft-com:office:smarttags" w:element="State">
          <w:r>
            <w:rPr>
              <w:sz w:val="24"/>
            </w:rPr>
            <w:t>KY</w:t>
          </w:r>
        </w:smartTag>
        <w:r>
          <w:rPr>
            <w:sz w:val="24"/>
          </w:rPr>
          <w:t xml:space="preserve"> </w:t>
        </w:r>
        <w:smartTag w:uri="urn:schemas-microsoft-com:office:smarttags" w:element="PostalCode">
          <w:r>
            <w:rPr>
              <w:sz w:val="24"/>
            </w:rPr>
            <w:t>40208</w:t>
          </w:r>
        </w:smartTag>
      </w:smartTag>
    </w:p>
    <w:p w14:paraId="3B656BC0" w14:textId="77777777" w:rsidR="000D0903" w:rsidRDefault="000D0903" w:rsidP="000D0903">
      <w:pPr>
        <w:spacing w:line="360" w:lineRule="auto"/>
        <w:rPr>
          <w:sz w:val="24"/>
        </w:rPr>
      </w:pPr>
    </w:p>
    <w:p w14:paraId="3CE3882E" w14:textId="77777777" w:rsidR="000D0903" w:rsidRDefault="000D0903" w:rsidP="000D0903">
      <w:pPr>
        <w:spacing w:line="360" w:lineRule="auto"/>
        <w:rPr>
          <w:sz w:val="24"/>
        </w:rPr>
      </w:pPr>
      <w:r>
        <w:rPr>
          <w:sz w:val="24"/>
        </w:rPr>
        <w:t>Thank you for your help.</w:t>
      </w:r>
    </w:p>
    <w:p w14:paraId="7FEC27F8" w14:textId="77777777" w:rsidR="000D0903" w:rsidRDefault="000D0903" w:rsidP="000D0903">
      <w:pPr>
        <w:spacing w:line="360" w:lineRule="auto"/>
        <w:rPr>
          <w:sz w:val="24"/>
        </w:rPr>
      </w:pPr>
    </w:p>
    <w:p w14:paraId="21C65E71" w14:textId="77777777" w:rsidR="000D0903" w:rsidRDefault="000D0903" w:rsidP="000D0903">
      <w:pPr>
        <w:spacing w:line="360" w:lineRule="auto"/>
        <w:rPr>
          <w:sz w:val="24"/>
        </w:rPr>
      </w:pPr>
    </w:p>
    <w:p w14:paraId="5221C694" w14:textId="77777777" w:rsidR="000D0903" w:rsidRPr="000D0903" w:rsidRDefault="000D0903" w:rsidP="000D0903">
      <w:pPr>
        <w:spacing w:line="360" w:lineRule="auto"/>
        <w:rPr>
          <w:sz w:val="24"/>
          <w:szCs w:val="24"/>
        </w:rPr>
      </w:pPr>
    </w:p>
    <w:p w14:paraId="74CBF813" w14:textId="77777777" w:rsidR="000D0903" w:rsidRPr="000D0903" w:rsidRDefault="000D0903" w:rsidP="000D0903">
      <w:pPr>
        <w:pStyle w:val="Heading2"/>
        <w:rPr>
          <w:b w:val="0"/>
          <w:sz w:val="24"/>
          <w:szCs w:val="24"/>
          <w:u w:val="none"/>
        </w:rPr>
      </w:pPr>
      <w:r>
        <w:rPr>
          <w:b w:val="0"/>
          <w:sz w:val="24"/>
          <w:szCs w:val="24"/>
          <w:u w:val="none"/>
        </w:rPr>
        <w:tab/>
      </w:r>
      <w:r>
        <w:rPr>
          <w:b w:val="0"/>
          <w:sz w:val="24"/>
          <w:szCs w:val="24"/>
          <w:u w:val="none"/>
        </w:rPr>
        <w:tab/>
      </w:r>
      <w:r>
        <w:rPr>
          <w:b w:val="0"/>
          <w:sz w:val="24"/>
          <w:szCs w:val="24"/>
          <w:u w:val="none"/>
        </w:rPr>
        <w:tab/>
      </w:r>
      <w:r w:rsidRPr="000D0903">
        <w:rPr>
          <w:b w:val="0"/>
          <w:sz w:val="24"/>
          <w:szCs w:val="24"/>
          <w:u w:val="none"/>
        </w:rPr>
        <w:t>Reference Name: ________________________________________</w:t>
      </w:r>
    </w:p>
    <w:p w14:paraId="4FF8E8B6" w14:textId="77777777" w:rsidR="000D0903" w:rsidRPr="000D0903" w:rsidRDefault="000D0903" w:rsidP="000D0903">
      <w:pPr>
        <w:pStyle w:val="Heading2"/>
        <w:rPr>
          <w:b w:val="0"/>
          <w:sz w:val="24"/>
          <w:szCs w:val="24"/>
          <w:u w:val="none"/>
        </w:rPr>
      </w:pPr>
      <w:r w:rsidRPr="000D0903">
        <w:rPr>
          <w:b w:val="0"/>
          <w:sz w:val="24"/>
          <w:szCs w:val="24"/>
          <w:u w:val="none"/>
        </w:rPr>
        <w:tab/>
      </w:r>
      <w:r w:rsidRPr="000D0903">
        <w:rPr>
          <w:b w:val="0"/>
          <w:sz w:val="24"/>
          <w:szCs w:val="24"/>
          <w:u w:val="none"/>
        </w:rPr>
        <w:tab/>
      </w:r>
      <w:r w:rsidRPr="000D0903">
        <w:rPr>
          <w:b w:val="0"/>
          <w:sz w:val="24"/>
          <w:szCs w:val="24"/>
          <w:u w:val="none"/>
        </w:rPr>
        <w:tab/>
      </w:r>
      <w:r w:rsidRPr="000D0903">
        <w:rPr>
          <w:b w:val="0"/>
          <w:sz w:val="24"/>
          <w:szCs w:val="24"/>
          <w:u w:val="none"/>
        </w:rPr>
        <w:tab/>
      </w:r>
      <w:r w:rsidRPr="000D0903">
        <w:rPr>
          <w:b w:val="0"/>
          <w:sz w:val="24"/>
          <w:szCs w:val="24"/>
          <w:u w:val="none"/>
        </w:rPr>
        <w:tab/>
      </w:r>
    </w:p>
    <w:p w14:paraId="1B04790B" w14:textId="77777777" w:rsidR="000D0903" w:rsidRPr="000D0903" w:rsidRDefault="000D0903" w:rsidP="000D0903">
      <w:pPr>
        <w:pStyle w:val="Heading2"/>
        <w:rPr>
          <w:b w:val="0"/>
          <w:sz w:val="24"/>
          <w:szCs w:val="24"/>
          <w:u w:val="none"/>
        </w:rPr>
      </w:pPr>
      <w:r>
        <w:rPr>
          <w:b w:val="0"/>
          <w:sz w:val="24"/>
          <w:szCs w:val="24"/>
          <w:u w:val="none"/>
        </w:rPr>
        <w:tab/>
      </w:r>
      <w:r>
        <w:rPr>
          <w:b w:val="0"/>
          <w:sz w:val="24"/>
          <w:szCs w:val="24"/>
          <w:u w:val="none"/>
        </w:rPr>
        <w:tab/>
      </w:r>
      <w:r>
        <w:rPr>
          <w:b w:val="0"/>
          <w:sz w:val="24"/>
          <w:szCs w:val="24"/>
          <w:u w:val="none"/>
        </w:rPr>
        <w:tab/>
      </w:r>
      <w:r w:rsidRPr="000D0903">
        <w:rPr>
          <w:b w:val="0"/>
          <w:sz w:val="24"/>
          <w:szCs w:val="24"/>
          <w:u w:val="none"/>
        </w:rPr>
        <w:t>Signature: ___________________________________________</w:t>
      </w:r>
    </w:p>
    <w:p w14:paraId="15A45631" w14:textId="77777777" w:rsidR="000D0903" w:rsidRPr="000D0903" w:rsidRDefault="000D0903" w:rsidP="000D0903">
      <w:pPr>
        <w:pStyle w:val="Heading2"/>
        <w:rPr>
          <w:b w:val="0"/>
          <w:sz w:val="24"/>
          <w:szCs w:val="24"/>
          <w:u w:val="none"/>
        </w:rPr>
      </w:pPr>
    </w:p>
    <w:p w14:paraId="5C8B5C4F" w14:textId="77777777" w:rsidR="000D0903" w:rsidRPr="000D0903" w:rsidRDefault="000D0903" w:rsidP="000D0903">
      <w:pPr>
        <w:pStyle w:val="Heading2"/>
        <w:rPr>
          <w:b w:val="0"/>
          <w:sz w:val="24"/>
          <w:szCs w:val="24"/>
          <w:u w:val="none"/>
        </w:rPr>
      </w:pPr>
      <w:r>
        <w:rPr>
          <w:b w:val="0"/>
          <w:sz w:val="24"/>
          <w:szCs w:val="24"/>
          <w:u w:val="none"/>
        </w:rPr>
        <w:tab/>
      </w:r>
      <w:r>
        <w:rPr>
          <w:b w:val="0"/>
          <w:sz w:val="24"/>
          <w:szCs w:val="24"/>
          <w:u w:val="none"/>
        </w:rPr>
        <w:tab/>
      </w:r>
      <w:r>
        <w:rPr>
          <w:b w:val="0"/>
          <w:sz w:val="24"/>
          <w:szCs w:val="24"/>
          <w:u w:val="none"/>
        </w:rPr>
        <w:tab/>
      </w:r>
      <w:r w:rsidRPr="000D0903">
        <w:rPr>
          <w:b w:val="0"/>
          <w:sz w:val="24"/>
          <w:szCs w:val="24"/>
          <w:u w:val="none"/>
        </w:rPr>
        <w:t>Phone: ________________________________________________</w:t>
      </w:r>
    </w:p>
    <w:p w14:paraId="6961199D" w14:textId="77777777" w:rsidR="000D0903" w:rsidRPr="000D0903" w:rsidRDefault="000D0903" w:rsidP="000D0903">
      <w:pPr>
        <w:rPr>
          <w:sz w:val="24"/>
          <w:szCs w:val="24"/>
        </w:rPr>
      </w:pPr>
    </w:p>
    <w:p w14:paraId="4D2090D9" w14:textId="77777777" w:rsidR="000D0903" w:rsidRPr="000D0903" w:rsidRDefault="000D0903" w:rsidP="000D0903">
      <w:pPr>
        <w:pStyle w:val="Heading1"/>
        <w:jc w:val="center"/>
        <w:rPr>
          <w:b/>
          <w:szCs w:val="24"/>
          <w:u w:val="single"/>
        </w:rPr>
      </w:pPr>
    </w:p>
    <w:p w14:paraId="7561B57D" w14:textId="77777777" w:rsidR="000D0903" w:rsidRDefault="000D0903">
      <w:pPr>
        <w:spacing w:after="200" w:line="276" w:lineRule="auto"/>
        <w:rPr>
          <w:b/>
          <w:sz w:val="32"/>
          <w:u w:val="single"/>
        </w:rPr>
      </w:pPr>
    </w:p>
    <w:p w14:paraId="407C6263" w14:textId="77777777" w:rsidR="000D0903" w:rsidRDefault="000D0903" w:rsidP="00966534">
      <w:pPr>
        <w:pStyle w:val="Heading1"/>
        <w:spacing w:line="360" w:lineRule="auto"/>
        <w:jc w:val="center"/>
        <w:rPr>
          <w:b/>
          <w:szCs w:val="24"/>
        </w:rPr>
      </w:pPr>
    </w:p>
    <w:p w14:paraId="7ED7520B" w14:textId="77777777" w:rsidR="000D0903" w:rsidRDefault="000D0903" w:rsidP="00966534">
      <w:pPr>
        <w:pStyle w:val="Heading1"/>
        <w:spacing w:line="360" w:lineRule="auto"/>
        <w:jc w:val="center"/>
        <w:rPr>
          <w:b/>
          <w:szCs w:val="24"/>
        </w:rPr>
      </w:pPr>
    </w:p>
    <w:p w14:paraId="25736749" w14:textId="77777777" w:rsidR="000D0903" w:rsidRDefault="000D0903" w:rsidP="00966534">
      <w:pPr>
        <w:pStyle w:val="Heading1"/>
        <w:spacing w:line="360" w:lineRule="auto"/>
        <w:jc w:val="center"/>
        <w:rPr>
          <w:b/>
          <w:szCs w:val="24"/>
        </w:rPr>
      </w:pPr>
    </w:p>
    <w:p w14:paraId="574E1596" w14:textId="77777777" w:rsidR="00966534" w:rsidRPr="000D0903" w:rsidRDefault="00966534" w:rsidP="00966534">
      <w:pPr>
        <w:pStyle w:val="Heading1"/>
        <w:spacing w:line="360" w:lineRule="auto"/>
        <w:jc w:val="center"/>
        <w:rPr>
          <w:b/>
          <w:szCs w:val="24"/>
        </w:rPr>
      </w:pPr>
      <w:r w:rsidRPr="000D0903">
        <w:rPr>
          <w:b/>
          <w:szCs w:val="24"/>
        </w:rPr>
        <w:t>CONFIDENTIALITY AGREEMENT</w:t>
      </w:r>
    </w:p>
    <w:p w14:paraId="699F12ED" w14:textId="77777777" w:rsidR="00966534" w:rsidRDefault="00966534" w:rsidP="00966534">
      <w:pPr>
        <w:rPr>
          <w:sz w:val="24"/>
        </w:rPr>
      </w:pPr>
    </w:p>
    <w:p w14:paraId="16A5FC78" w14:textId="77777777" w:rsidR="00966534" w:rsidRDefault="00966534" w:rsidP="00686A1C">
      <w:pPr>
        <w:pStyle w:val="BodyText"/>
        <w:jc w:val="both"/>
      </w:pPr>
      <w:r>
        <w:lastRenderedPageBreak/>
        <w:t xml:space="preserve">I understand that all information regarding any person who is currently receiving services, has received services in the past, or has received consideration for services through R.E.A.C.H. of Louisville, Inc., </w:t>
      </w:r>
      <w:r>
        <w:rPr>
          <w:b/>
          <w:i/>
        </w:rPr>
        <w:t>MUST</w:t>
      </w:r>
      <w:r>
        <w:t xml:space="preserve"> be kept confidential by law. I understand that the information that I receive may only be used for service purposes within R.E.A.C.H. of Louisville, Inc. to carry out the recommended treatment program for an individual.  All requests for information should be referred directly to:</w:t>
      </w:r>
    </w:p>
    <w:p w14:paraId="78D3506C" w14:textId="77777777" w:rsidR="00966534" w:rsidRDefault="00966534" w:rsidP="00966534">
      <w:pPr>
        <w:rPr>
          <w:sz w:val="24"/>
        </w:rPr>
      </w:pPr>
    </w:p>
    <w:p w14:paraId="5DC12E5A" w14:textId="77777777" w:rsidR="00966534" w:rsidRDefault="00966534" w:rsidP="00966534">
      <w:pPr>
        <w:ind w:left="1440"/>
        <w:rPr>
          <w:sz w:val="24"/>
        </w:rPr>
      </w:pPr>
      <w:r>
        <w:rPr>
          <w:sz w:val="24"/>
        </w:rPr>
        <w:t>Steve Stratford, MSW</w:t>
      </w:r>
    </w:p>
    <w:p w14:paraId="571C1AEB" w14:textId="77777777" w:rsidR="00966534" w:rsidRDefault="00966534" w:rsidP="00966534">
      <w:pPr>
        <w:ind w:left="1440"/>
        <w:rPr>
          <w:sz w:val="24"/>
        </w:rPr>
      </w:pPr>
      <w:r>
        <w:rPr>
          <w:sz w:val="24"/>
        </w:rPr>
        <w:t>SCL Coordinator</w:t>
      </w:r>
    </w:p>
    <w:p w14:paraId="6C419C9C" w14:textId="77777777" w:rsidR="00966534" w:rsidRDefault="00966534" w:rsidP="00966534">
      <w:pPr>
        <w:ind w:left="1440"/>
        <w:rPr>
          <w:sz w:val="24"/>
        </w:rPr>
      </w:pPr>
      <w:r>
        <w:rPr>
          <w:sz w:val="24"/>
        </w:rPr>
        <w:t>REACH of Louisville, Inc.</w:t>
      </w:r>
    </w:p>
    <w:p w14:paraId="2C21F473" w14:textId="77777777" w:rsidR="00966534" w:rsidRDefault="00966534" w:rsidP="00966534">
      <w:pPr>
        <w:rPr>
          <w:sz w:val="24"/>
        </w:rPr>
      </w:pPr>
    </w:p>
    <w:p w14:paraId="2DABA949" w14:textId="77777777" w:rsidR="00966534" w:rsidRDefault="00966534" w:rsidP="00686A1C">
      <w:pPr>
        <w:jc w:val="both"/>
        <w:rPr>
          <w:sz w:val="24"/>
        </w:rPr>
      </w:pPr>
      <w:r>
        <w:rPr>
          <w:sz w:val="24"/>
        </w:rPr>
        <w:t xml:space="preserve">I am aware that violation of the requirement of confidentiality is punishable by a fine and/or imprisonment, pursuant to applicable State laws. </w:t>
      </w:r>
    </w:p>
    <w:p w14:paraId="2D8A1044" w14:textId="77777777" w:rsidR="00966534" w:rsidRDefault="00966534" w:rsidP="00966534">
      <w:pPr>
        <w:rPr>
          <w:sz w:val="24"/>
        </w:rPr>
      </w:pPr>
    </w:p>
    <w:p w14:paraId="249EC3C4" w14:textId="77777777" w:rsidR="00966534" w:rsidRDefault="00966534" w:rsidP="00686A1C">
      <w:pPr>
        <w:jc w:val="both"/>
        <w:rPr>
          <w:sz w:val="24"/>
        </w:rPr>
      </w:pPr>
      <w:r>
        <w:rPr>
          <w:sz w:val="24"/>
        </w:rPr>
        <w:t>By my signature below, I hereby agree to assure the confidentiality of information I receive from others or obtain from my own observation regarding any service consumer of R.E.A.C.H. of Louisville, Inc.</w:t>
      </w:r>
    </w:p>
    <w:p w14:paraId="79C8FF7B" w14:textId="77777777" w:rsidR="00966534" w:rsidRDefault="00966534" w:rsidP="00966534">
      <w:pPr>
        <w:rPr>
          <w:sz w:val="24"/>
        </w:rPr>
      </w:pPr>
    </w:p>
    <w:p w14:paraId="2EFE0440" w14:textId="77777777" w:rsidR="00966534" w:rsidRDefault="00966534" w:rsidP="00966534">
      <w:pPr>
        <w:rPr>
          <w:sz w:val="24"/>
        </w:rPr>
      </w:pPr>
    </w:p>
    <w:p w14:paraId="61F5DABF" w14:textId="77777777" w:rsidR="00966534" w:rsidRDefault="00966534" w:rsidP="00966534">
      <w:pPr>
        <w:rPr>
          <w:sz w:val="24"/>
        </w:rPr>
      </w:pPr>
      <w:r>
        <w:rPr>
          <w:sz w:val="24"/>
        </w:rPr>
        <w:t>____________________________________________     ____________</w:t>
      </w:r>
    </w:p>
    <w:p w14:paraId="2FD5C6E0" w14:textId="77777777" w:rsidR="00966534" w:rsidRDefault="00966534" w:rsidP="00966534">
      <w:pPr>
        <w:rPr>
          <w:sz w:val="24"/>
        </w:rPr>
      </w:pPr>
      <w:r>
        <w:rPr>
          <w:sz w:val="24"/>
        </w:rPr>
        <w:t>Signature</w:t>
      </w:r>
      <w:r>
        <w:rPr>
          <w:sz w:val="24"/>
        </w:rPr>
        <w:tab/>
      </w:r>
      <w:r>
        <w:rPr>
          <w:sz w:val="24"/>
        </w:rPr>
        <w:tab/>
      </w:r>
      <w:r>
        <w:rPr>
          <w:sz w:val="24"/>
        </w:rPr>
        <w:tab/>
      </w:r>
      <w:r>
        <w:rPr>
          <w:sz w:val="24"/>
        </w:rPr>
        <w:tab/>
      </w:r>
      <w:r>
        <w:rPr>
          <w:sz w:val="24"/>
        </w:rPr>
        <w:tab/>
      </w:r>
      <w:r>
        <w:rPr>
          <w:sz w:val="24"/>
        </w:rPr>
        <w:tab/>
        <w:t xml:space="preserve">          Date</w:t>
      </w:r>
    </w:p>
    <w:p w14:paraId="373B5206" w14:textId="77777777" w:rsidR="00966534" w:rsidRDefault="00966534" w:rsidP="00966534">
      <w:pPr>
        <w:rPr>
          <w:sz w:val="24"/>
        </w:rPr>
      </w:pPr>
    </w:p>
    <w:p w14:paraId="79C67110" w14:textId="77777777" w:rsidR="00966534" w:rsidRDefault="00966534" w:rsidP="00966534">
      <w:pPr>
        <w:rPr>
          <w:sz w:val="24"/>
        </w:rPr>
      </w:pPr>
    </w:p>
    <w:p w14:paraId="4CEC7E8E" w14:textId="77777777" w:rsidR="00966534" w:rsidRDefault="00966534" w:rsidP="00966534">
      <w:pPr>
        <w:rPr>
          <w:sz w:val="24"/>
        </w:rPr>
      </w:pPr>
      <w:r>
        <w:rPr>
          <w:sz w:val="24"/>
        </w:rPr>
        <w:t>____________________________________________     ____________</w:t>
      </w:r>
    </w:p>
    <w:p w14:paraId="27BFDE49" w14:textId="77777777" w:rsidR="00966534" w:rsidRDefault="00966534" w:rsidP="00966534">
      <w:pPr>
        <w:rPr>
          <w:sz w:val="24"/>
        </w:rPr>
      </w:pPr>
      <w:r>
        <w:rPr>
          <w:sz w:val="24"/>
        </w:rPr>
        <w:t>Witness</w:t>
      </w:r>
      <w:r>
        <w:rPr>
          <w:sz w:val="24"/>
        </w:rPr>
        <w:tab/>
      </w:r>
      <w:r>
        <w:rPr>
          <w:sz w:val="24"/>
        </w:rPr>
        <w:tab/>
      </w:r>
      <w:r>
        <w:rPr>
          <w:sz w:val="24"/>
        </w:rPr>
        <w:tab/>
      </w:r>
      <w:r>
        <w:rPr>
          <w:sz w:val="24"/>
        </w:rPr>
        <w:tab/>
      </w:r>
      <w:r>
        <w:rPr>
          <w:sz w:val="24"/>
        </w:rPr>
        <w:tab/>
      </w:r>
      <w:r>
        <w:rPr>
          <w:sz w:val="24"/>
        </w:rPr>
        <w:tab/>
        <w:t xml:space="preserve">          Date</w:t>
      </w:r>
    </w:p>
    <w:p w14:paraId="06BF620D" w14:textId="77777777" w:rsidR="00966534" w:rsidRDefault="00966534" w:rsidP="00966534">
      <w:pPr>
        <w:rPr>
          <w:sz w:val="24"/>
        </w:rPr>
      </w:pPr>
    </w:p>
    <w:p w14:paraId="772143CB" w14:textId="77777777" w:rsidR="00966534" w:rsidRDefault="00966534" w:rsidP="00966534">
      <w:pPr>
        <w:rPr>
          <w:sz w:val="24"/>
        </w:rPr>
      </w:pPr>
    </w:p>
    <w:p w14:paraId="5232AFFE" w14:textId="77777777" w:rsidR="00966534" w:rsidRDefault="00966534" w:rsidP="00966534">
      <w:pPr>
        <w:ind w:left="-288"/>
        <w:jc w:val="center"/>
        <w:rPr>
          <w:sz w:val="24"/>
        </w:rPr>
      </w:pPr>
    </w:p>
    <w:p w14:paraId="7D9676D1" w14:textId="77777777" w:rsidR="00966534" w:rsidRDefault="00966534" w:rsidP="00966534">
      <w:pPr>
        <w:ind w:left="-288"/>
        <w:jc w:val="center"/>
        <w:rPr>
          <w:sz w:val="24"/>
        </w:rPr>
      </w:pPr>
    </w:p>
    <w:p w14:paraId="10591E13" w14:textId="77777777" w:rsidR="00966534" w:rsidRDefault="00966534" w:rsidP="00966534">
      <w:pPr>
        <w:ind w:left="-288"/>
        <w:jc w:val="center"/>
        <w:rPr>
          <w:sz w:val="24"/>
        </w:rPr>
      </w:pPr>
    </w:p>
    <w:p w14:paraId="45E372FA" w14:textId="77777777" w:rsidR="00966534" w:rsidRDefault="00966534" w:rsidP="00966534">
      <w:pPr>
        <w:ind w:left="-288"/>
        <w:jc w:val="center"/>
        <w:rPr>
          <w:sz w:val="24"/>
        </w:rPr>
      </w:pPr>
    </w:p>
    <w:p w14:paraId="41BEC3E0" w14:textId="77777777" w:rsidR="00966534" w:rsidRDefault="00966534" w:rsidP="00966534">
      <w:pPr>
        <w:ind w:left="-288"/>
        <w:jc w:val="center"/>
        <w:rPr>
          <w:sz w:val="24"/>
        </w:rPr>
      </w:pPr>
    </w:p>
    <w:p w14:paraId="4E6D4729" w14:textId="77777777" w:rsidR="00966534" w:rsidRDefault="00966534">
      <w:pPr>
        <w:spacing w:after="200" w:line="276" w:lineRule="auto"/>
        <w:rPr>
          <w:b/>
          <w:sz w:val="24"/>
        </w:rPr>
      </w:pPr>
      <w:r>
        <w:br w:type="page"/>
      </w:r>
    </w:p>
    <w:p w14:paraId="514FC11E" w14:textId="77777777" w:rsidR="00966534" w:rsidRDefault="00966534">
      <w:pPr>
        <w:sectPr w:rsidR="00966534" w:rsidSect="00382CE0">
          <w:headerReference w:type="default" r:id="rId8"/>
          <w:pgSz w:w="12240" w:h="15840"/>
          <w:pgMar w:top="1440" w:right="1440" w:bottom="1440" w:left="1440" w:header="720" w:footer="720" w:gutter="0"/>
          <w:cols w:space="720"/>
          <w:docGrid w:linePitch="360"/>
        </w:sectPr>
      </w:pPr>
    </w:p>
    <w:p w14:paraId="7BB071D6" w14:textId="77777777" w:rsidR="00686A1C" w:rsidRDefault="00686A1C" w:rsidP="00686A1C">
      <w:pPr>
        <w:pStyle w:val="Header"/>
        <w:rPr>
          <w:b/>
        </w:rPr>
      </w:pPr>
      <w:r>
        <w:lastRenderedPageBreak/>
        <w:t>DPP-157</w:t>
      </w:r>
      <w:r>
        <w:tab/>
        <w:t xml:space="preserve">         </w:t>
      </w:r>
      <w:smartTag w:uri="urn:schemas-microsoft-com:office:smarttags" w:element="place">
        <w:smartTag w:uri="urn:schemas-microsoft-com:office:smarttags" w:element="PlaceType">
          <w:r>
            <w:rPr>
              <w:b/>
            </w:rPr>
            <w:t>COMMONWEALTH</w:t>
          </w:r>
        </w:smartTag>
        <w:r>
          <w:rPr>
            <w:b/>
          </w:rPr>
          <w:t xml:space="preserve"> OF </w:t>
        </w:r>
        <w:smartTag w:uri="urn:schemas-microsoft-com:office:smarttags" w:element="PlaceName">
          <w:r>
            <w:rPr>
              <w:b/>
            </w:rPr>
            <w:t>KENTUCKY</w:t>
          </w:r>
        </w:smartTag>
      </w:smartTag>
    </w:p>
    <w:p w14:paraId="3B0C2C0F" w14:textId="77777777" w:rsidR="00686A1C" w:rsidRDefault="00686A1C" w:rsidP="00686A1C">
      <w:pPr>
        <w:pStyle w:val="Header"/>
        <w:rPr>
          <w:b/>
        </w:rPr>
      </w:pPr>
      <w:r>
        <w:t>(R. 02/08)</w:t>
      </w:r>
      <w:r>
        <w:tab/>
        <w:t xml:space="preserve">           </w:t>
      </w:r>
      <w:r>
        <w:rPr>
          <w:b/>
        </w:rPr>
        <w:t>CABINET FOR HEALTH AND FAMILY SERVICES</w:t>
      </w:r>
    </w:p>
    <w:p w14:paraId="5D03051A" w14:textId="77777777" w:rsidR="00686A1C" w:rsidRDefault="00686A1C" w:rsidP="00686A1C">
      <w:pPr>
        <w:pStyle w:val="Header"/>
        <w:rPr>
          <w:b/>
        </w:rPr>
      </w:pPr>
      <w:r>
        <w:t>922 KAR 1:490</w:t>
      </w:r>
      <w:r>
        <w:tab/>
        <w:t xml:space="preserve">           </w:t>
      </w:r>
      <w:r>
        <w:rPr>
          <w:b/>
        </w:rPr>
        <w:t>Department for Community Based Services</w:t>
      </w:r>
    </w:p>
    <w:p w14:paraId="57E7A57D" w14:textId="77777777" w:rsidR="00686A1C" w:rsidRDefault="00686A1C" w:rsidP="00686A1C">
      <w:pPr>
        <w:pStyle w:val="Header"/>
        <w:rPr>
          <w:b/>
        </w:rPr>
      </w:pPr>
      <w:r>
        <w:rPr>
          <w:b/>
        </w:rPr>
        <w:tab/>
        <w:t xml:space="preserve">          Division of Protection and Permanency</w:t>
      </w:r>
    </w:p>
    <w:p w14:paraId="6CC48D97" w14:textId="77777777" w:rsidR="00686A1C" w:rsidRDefault="00686A1C" w:rsidP="00686A1C">
      <w:pPr>
        <w:sectPr w:rsidR="00686A1C" w:rsidSect="00966534">
          <w:type w:val="continuous"/>
          <w:pgSz w:w="12240" w:h="15840"/>
          <w:pgMar w:top="1440" w:right="1440" w:bottom="1440" w:left="1440" w:header="720" w:footer="720" w:gutter="0"/>
          <w:cols w:space="720"/>
          <w:docGrid w:linePitch="360"/>
        </w:sectPr>
      </w:pPr>
    </w:p>
    <w:p w14:paraId="4B78CA3F" w14:textId="77777777" w:rsidR="00686A1C" w:rsidRDefault="00686A1C" w:rsidP="00686A1C"/>
    <w:p w14:paraId="73F3BE68" w14:textId="77777777" w:rsidR="00686A1C" w:rsidRDefault="00686A1C" w:rsidP="00686A1C">
      <w:pPr>
        <w:tabs>
          <w:tab w:val="left" w:pos="3705"/>
        </w:tabs>
        <w:jc w:val="center"/>
        <w:rPr>
          <w:b/>
        </w:rPr>
      </w:pPr>
      <w:r>
        <w:rPr>
          <w:b/>
        </w:rPr>
        <w:t>CHILD ABUSE OR NEGLECT CHECK</w:t>
      </w:r>
    </w:p>
    <w:p w14:paraId="68DC8EB8" w14:textId="77777777" w:rsidR="00686A1C" w:rsidRDefault="00686A1C" w:rsidP="00686A1C">
      <w:pPr>
        <w:tabs>
          <w:tab w:val="left" w:pos="3705"/>
        </w:tabs>
        <w:jc w:val="center"/>
        <w:rPr>
          <w:b/>
        </w:rPr>
      </w:pPr>
    </w:p>
    <w:p w14:paraId="705C1B42" w14:textId="77777777" w:rsidR="00686A1C" w:rsidRDefault="00686A1C" w:rsidP="00686A1C">
      <w:pPr>
        <w:tabs>
          <w:tab w:val="left" w:pos="3705"/>
        </w:tabs>
        <w:rPr>
          <w:b/>
        </w:rPr>
      </w:pPr>
      <w:r>
        <w:rPr>
          <w:b/>
        </w:rPr>
        <w:t>922 KAR 1:490 requires each foster and /or adoptive parent applicant, and each household member who is age twelve and older, to submit to a child abuse or neglect check.  922 KAR 1:130 requires the caretaker relative, other adult members of the household and each household member age twelve and older, to submit to a child abuse or neglect check.</w:t>
      </w:r>
    </w:p>
    <w:p w14:paraId="188E9AD4" w14:textId="77777777" w:rsidR="00686A1C" w:rsidRDefault="00686A1C" w:rsidP="00686A1C">
      <w:pPr>
        <w:tabs>
          <w:tab w:val="left" w:pos="3705"/>
        </w:tabs>
      </w:pPr>
      <w:r>
        <w:rPr>
          <w:b/>
        </w:rPr>
        <w:fldChar w:fldCharType="begin">
          <w:ffData>
            <w:name w:val="Check1"/>
            <w:enabled/>
            <w:calcOnExit w:val="0"/>
            <w:checkBox>
              <w:sizeAuto/>
              <w:default w:val="0"/>
            </w:checkBox>
          </w:ffData>
        </w:fldChar>
      </w:r>
      <w:bookmarkStart w:id="0" w:name="Check1"/>
      <w:r>
        <w:rPr>
          <w:b/>
        </w:rPr>
        <w:instrText xml:space="preserve"> FORMCHECKBOX </w:instrText>
      </w:r>
      <w:r w:rsidR="0021639B">
        <w:rPr>
          <w:b/>
        </w:rPr>
      </w:r>
      <w:r w:rsidR="0021639B">
        <w:rPr>
          <w:b/>
        </w:rPr>
        <w:fldChar w:fldCharType="separate"/>
      </w:r>
      <w:r>
        <w:fldChar w:fldCharType="end"/>
      </w:r>
      <w:bookmarkEnd w:id="0"/>
      <w:r>
        <w:rPr>
          <w:b/>
        </w:rPr>
        <w:t xml:space="preserve">  </w:t>
      </w:r>
      <w:r>
        <w:t xml:space="preserve">Foster or Adoptive Parent Applicant  </w:t>
      </w:r>
      <w:r>
        <w:tab/>
      </w:r>
      <w:r>
        <w:tab/>
      </w:r>
      <w:r>
        <w:tab/>
      </w:r>
      <w:r>
        <w:tab/>
      </w:r>
      <w:r>
        <w:fldChar w:fldCharType="begin">
          <w:ffData>
            <w:name w:val="Check2"/>
            <w:enabled/>
            <w:calcOnExit w:val="0"/>
            <w:checkBox>
              <w:sizeAuto/>
              <w:default w:val="0"/>
            </w:checkBox>
          </w:ffData>
        </w:fldChar>
      </w:r>
      <w:bookmarkStart w:id="1" w:name="Check2"/>
      <w:r>
        <w:instrText xml:space="preserve"> FORMCHECKBOX </w:instrText>
      </w:r>
      <w:r w:rsidR="0021639B">
        <w:fldChar w:fldCharType="separate"/>
      </w:r>
      <w:r>
        <w:fldChar w:fldCharType="end"/>
      </w:r>
      <w:bookmarkEnd w:id="1"/>
      <w:r>
        <w:t xml:space="preserve">  Caretaker Relative </w:t>
      </w:r>
    </w:p>
    <w:p w14:paraId="31D68791" w14:textId="77777777" w:rsidR="00686A1C" w:rsidRDefault="00686A1C" w:rsidP="00686A1C">
      <w:pPr>
        <w:tabs>
          <w:tab w:val="left" w:pos="3705"/>
        </w:tabs>
      </w:pPr>
      <w:r>
        <w:fldChar w:fldCharType="begin">
          <w:ffData>
            <w:name w:val="Check3"/>
            <w:enabled/>
            <w:calcOnExit w:val="0"/>
            <w:checkBox>
              <w:sizeAuto/>
              <w:default w:val="0"/>
            </w:checkBox>
          </w:ffData>
        </w:fldChar>
      </w:r>
      <w:bookmarkStart w:id="2" w:name="Check3"/>
      <w:r>
        <w:instrText xml:space="preserve"> FORMCHECKBOX </w:instrText>
      </w:r>
      <w:r w:rsidR="0021639B">
        <w:fldChar w:fldCharType="separate"/>
      </w:r>
      <w:r>
        <w:fldChar w:fldCharType="end"/>
      </w:r>
      <w:bookmarkEnd w:id="2"/>
      <w:r>
        <w:t xml:space="preserve">  Household member of Applicant</w:t>
      </w:r>
      <w:r>
        <w:tab/>
      </w:r>
      <w:r>
        <w:tab/>
      </w:r>
      <w:r>
        <w:tab/>
      </w:r>
      <w:r>
        <w:tab/>
      </w:r>
      <w:r>
        <w:tab/>
      </w:r>
      <w:r>
        <w:fldChar w:fldCharType="begin">
          <w:ffData>
            <w:name w:val="Check9"/>
            <w:enabled/>
            <w:calcOnExit w:val="0"/>
            <w:checkBox>
              <w:sizeAuto/>
              <w:default w:val="0"/>
            </w:checkBox>
          </w:ffData>
        </w:fldChar>
      </w:r>
      <w:bookmarkStart w:id="3" w:name="Check9"/>
      <w:r>
        <w:instrText xml:space="preserve"> FORMCHECKBOX </w:instrText>
      </w:r>
      <w:r w:rsidR="0021639B">
        <w:fldChar w:fldCharType="separate"/>
      </w:r>
      <w:r>
        <w:fldChar w:fldCharType="end"/>
      </w:r>
      <w:bookmarkEnd w:id="3"/>
      <w:r>
        <w:t xml:space="preserve">  Out of state request</w:t>
      </w:r>
    </w:p>
    <w:p w14:paraId="0E1B8345" w14:textId="77777777" w:rsidR="00686A1C" w:rsidRDefault="00686A1C" w:rsidP="00686A1C">
      <w:pPr>
        <w:tabs>
          <w:tab w:val="left" w:pos="3705"/>
        </w:tabs>
        <w:rPr>
          <w:b/>
        </w:rPr>
      </w:pPr>
    </w:p>
    <w:p w14:paraId="5087AD61" w14:textId="77777777" w:rsidR="00686A1C" w:rsidRDefault="00686A1C" w:rsidP="00686A1C">
      <w:pPr>
        <w:tabs>
          <w:tab w:val="left" w:pos="3705"/>
        </w:tabs>
        <w:rPr>
          <w:b/>
        </w:rPr>
      </w:pPr>
      <w:r>
        <w:rPr>
          <w:b/>
        </w:rPr>
        <w:t xml:space="preserve">Personal information regarding the individual submitting to a child abuse or neglect check.  </w:t>
      </w:r>
    </w:p>
    <w:p w14:paraId="00134EBD" w14:textId="77777777" w:rsidR="00686A1C" w:rsidRDefault="00686A1C" w:rsidP="00686A1C">
      <w:pPr>
        <w:tabs>
          <w:tab w:val="left" w:pos="3705"/>
        </w:tabs>
      </w:pPr>
      <w:r>
        <w:t>Name:</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______________________________________________________________________________</w:t>
      </w:r>
      <w:r>
        <w:rPr>
          <w:b/>
        </w:rPr>
        <w:t xml:space="preserve">     </w:t>
      </w:r>
      <w:r>
        <w:t>(first)                                           (middle)                                      (maiden/nickname)                                    (last)</w:t>
      </w:r>
    </w:p>
    <w:p w14:paraId="7FC05CBB" w14:textId="77777777" w:rsidR="00686A1C" w:rsidRDefault="00686A1C" w:rsidP="00686A1C">
      <w:pPr>
        <w:tabs>
          <w:tab w:val="left" w:pos="3705"/>
        </w:tabs>
        <w:rPr>
          <w:sz w:val="24"/>
          <w:szCs w:val="24"/>
          <w:u w:val="single"/>
        </w:rPr>
      </w:pPr>
    </w:p>
    <w:p w14:paraId="11B27B5B" w14:textId="77777777" w:rsidR="00686A1C" w:rsidRDefault="00686A1C" w:rsidP="00686A1C">
      <w:pPr>
        <w:tabs>
          <w:tab w:val="left" w:pos="3705"/>
        </w:tabs>
      </w:pPr>
      <w:r>
        <w:t>Sex: _____ Race: _____ Date of Birth: _____________ Social Security Number: ____________</w:t>
      </w:r>
    </w:p>
    <w:p w14:paraId="07331845" w14:textId="77777777" w:rsidR="00686A1C" w:rsidRDefault="00686A1C" w:rsidP="00686A1C">
      <w:pPr>
        <w:tabs>
          <w:tab w:val="left" w:pos="3705"/>
        </w:tabs>
      </w:pPr>
    </w:p>
    <w:p w14:paraId="4E36CA1C" w14:textId="77777777" w:rsidR="00686A1C" w:rsidRDefault="00686A1C" w:rsidP="00686A1C">
      <w:pPr>
        <w:tabs>
          <w:tab w:val="left" w:pos="3705"/>
        </w:tabs>
      </w:pPr>
    </w:p>
    <w:p w14:paraId="26F4731C" w14:textId="77777777" w:rsidR="00686A1C" w:rsidRPr="00686A1C" w:rsidRDefault="00686A1C" w:rsidP="00686A1C">
      <w:pPr>
        <w:tabs>
          <w:tab w:val="left" w:pos="3705"/>
        </w:tabs>
        <w:rPr>
          <w:b/>
        </w:rPr>
      </w:pPr>
      <w:r w:rsidRPr="00686A1C">
        <w:rPr>
          <w:b/>
        </w:rPr>
        <w:t>Please list your addresses for the last five years.  Use another sheet of paper, if necessary.</w:t>
      </w:r>
    </w:p>
    <w:p w14:paraId="0AF0B1F9" w14:textId="77777777" w:rsidR="00686A1C" w:rsidRDefault="00686A1C" w:rsidP="00686A1C">
      <w:pPr>
        <w:tabs>
          <w:tab w:val="left" w:pos="3705"/>
        </w:tabs>
      </w:pPr>
    </w:p>
    <w:p w14:paraId="4EE844CB" w14:textId="77777777" w:rsidR="00686A1C" w:rsidRDefault="00686A1C" w:rsidP="00686A1C">
      <w:pPr>
        <w:tabs>
          <w:tab w:val="left" w:pos="3705"/>
        </w:tabs>
      </w:pPr>
      <w:r>
        <w:t xml:space="preserve">Present Address: </w:t>
      </w:r>
    </w:p>
    <w:p w14:paraId="3FA40772" w14:textId="77777777" w:rsidR="00686A1C" w:rsidRDefault="00686A1C" w:rsidP="00686A1C">
      <w:pPr>
        <w:tabs>
          <w:tab w:val="left" w:pos="3705"/>
        </w:tabs>
      </w:pPr>
    </w:p>
    <w:p w14:paraId="12BE893E" w14:textId="77777777" w:rsidR="00686A1C" w:rsidRDefault="00686A1C" w:rsidP="00686A1C">
      <w:pPr>
        <w:tabs>
          <w:tab w:val="left" w:pos="3705"/>
        </w:tabs>
      </w:pPr>
      <w:r>
        <w:t>______________________________________________________________________________(street address)                                                  (city)                                            (state)                         (zip code)</w:t>
      </w:r>
    </w:p>
    <w:p w14:paraId="32A3C76C" w14:textId="77777777" w:rsidR="00686A1C" w:rsidRDefault="00686A1C" w:rsidP="00686A1C">
      <w:pPr>
        <w:tabs>
          <w:tab w:val="left" w:pos="3705"/>
        </w:tabs>
        <w:rPr>
          <w:sz w:val="16"/>
          <w:szCs w:val="16"/>
        </w:rPr>
      </w:pPr>
      <w:r>
        <w:t xml:space="preserve">Previous Address: </w:t>
      </w:r>
    </w:p>
    <w:p w14:paraId="5026410A" w14:textId="77777777" w:rsidR="00686A1C" w:rsidRDefault="00686A1C" w:rsidP="00686A1C">
      <w:pPr>
        <w:tabs>
          <w:tab w:val="left" w:pos="3705"/>
        </w:tabs>
        <w:rPr>
          <w:sz w:val="24"/>
          <w:szCs w:val="24"/>
        </w:rPr>
      </w:pPr>
    </w:p>
    <w:p w14:paraId="669A0F6C" w14:textId="77777777" w:rsidR="00686A1C" w:rsidRDefault="00686A1C" w:rsidP="00686A1C">
      <w:pPr>
        <w:tabs>
          <w:tab w:val="left" w:pos="3705"/>
        </w:tabs>
      </w:pPr>
      <w:r>
        <w:t>_____________________________________________________________________________</w:t>
      </w:r>
    </w:p>
    <w:p w14:paraId="3F4E8690" w14:textId="77777777" w:rsidR="00686A1C" w:rsidRDefault="00686A1C" w:rsidP="00686A1C">
      <w:pPr>
        <w:tabs>
          <w:tab w:val="left" w:pos="3705"/>
        </w:tabs>
      </w:pPr>
      <w:r>
        <w:t>(street address)                                                (city)                                            (state)                         (zip code)</w:t>
      </w:r>
    </w:p>
    <w:p w14:paraId="428D2478" w14:textId="77777777" w:rsidR="00686A1C" w:rsidRDefault="00686A1C" w:rsidP="00686A1C">
      <w:pPr>
        <w:tabs>
          <w:tab w:val="left" w:pos="3705"/>
        </w:tabs>
      </w:pPr>
    </w:p>
    <w:p w14:paraId="3BBCE77C" w14:textId="77777777" w:rsidR="00686A1C" w:rsidRDefault="00686A1C" w:rsidP="00686A1C">
      <w:pPr>
        <w:tabs>
          <w:tab w:val="left" w:pos="3705"/>
        </w:tabs>
        <w:rPr>
          <w:sz w:val="16"/>
          <w:szCs w:val="16"/>
        </w:rPr>
      </w:pPr>
      <w:r>
        <w:t xml:space="preserve">Previous Address: </w:t>
      </w:r>
    </w:p>
    <w:p w14:paraId="59095C5B" w14:textId="77777777" w:rsidR="00686A1C" w:rsidRDefault="00686A1C" w:rsidP="00686A1C">
      <w:pPr>
        <w:tabs>
          <w:tab w:val="left" w:pos="3705"/>
        </w:tabs>
        <w:rPr>
          <w:sz w:val="16"/>
          <w:szCs w:val="16"/>
        </w:rPr>
      </w:pPr>
    </w:p>
    <w:p w14:paraId="572906DE" w14:textId="77777777" w:rsidR="00686A1C" w:rsidRDefault="00686A1C" w:rsidP="00686A1C">
      <w:pPr>
        <w:tabs>
          <w:tab w:val="left" w:pos="3705"/>
        </w:tabs>
        <w:rPr>
          <w:sz w:val="24"/>
          <w:szCs w:val="24"/>
        </w:rPr>
      </w:pPr>
      <w:r>
        <w:t>______________________________________________________________________________</w:t>
      </w:r>
    </w:p>
    <w:p w14:paraId="5BF95D7F" w14:textId="77777777" w:rsidR="00686A1C" w:rsidRDefault="00686A1C" w:rsidP="00686A1C">
      <w:pPr>
        <w:tabs>
          <w:tab w:val="left" w:pos="3705"/>
        </w:tabs>
      </w:pPr>
      <w:r>
        <w:t>(street address)                                               (city)                                            (state)                         (zip code)</w:t>
      </w:r>
    </w:p>
    <w:p w14:paraId="0884ABBB" w14:textId="77777777" w:rsidR="00686A1C" w:rsidRDefault="00686A1C" w:rsidP="00686A1C">
      <w:pPr>
        <w:tabs>
          <w:tab w:val="left" w:pos="3705"/>
        </w:tabs>
      </w:pPr>
    </w:p>
    <w:p w14:paraId="64BCC932" w14:textId="77777777" w:rsidR="00686A1C" w:rsidRDefault="00686A1C" w:rsidP="00686A1C">
      <w:pPr>
        <w:tabs>
          <w:tab w:val="left" w:pos="3705"/>
        </w:tabs>
        <w:rPr>
          <w:sz w:val="16"/>
          <w:szCs w:val="16"/>
        </w:rPr>
      </w:pPr>
      <w:r>
        <w:t xml:space="preserve">Previous Address: </w:t>
      </w:r>
    </w:p>
    <w:p w14:paraId="397F8012" w14:textId="77777777" w:rsidR="00686A1C" w:rsidRDefault="00686A1C" w:rsidP="00686A1C">
      <w:pPr>
        <w:tabs>
          <w:tab w:val="left" w:pos="3705"/>
        </w:tabs>
        <w:rPr>
          <w:sz w:val="16"/>
          <w:szCs w:val="16"/>
        </w:rPr>
      </w:pPr>
    </w:p>
    <w:p w14:paraId="6B610482" w14:textId="77777777" w:rsidR="00686A1C" w:rsidRDefault="00686A1C" w:rsidP="00686A1C">
      <w:pPr>
        <w:tabs>
          <w:tab w:val="left" w:pos="3705"/>
        </w:tabs>
        <w:rPr>
          <w:sz w:val="24"/>
          <w:szCs w:val="24"/>
        </w:rPr>
      </w:pPr>
      <w:r>
        <w:t>______________________________________________________________________________</w:t>
      </w:r>
    </w:p>
    <w:p w14:paraId="03F6E47E" w14:textId="77777777" w:rsidR="00686A1C" w:rsidRDefault="00686A1C" w:rsidP="00686A1C">
      <w:pPr>
        <w:tabs>
          <w:tab w:val="left" w:pos="3705"/>
        </w:tabs>
      </w:pPr>
      <w:r>
        <w:t>(street address)                                              (city)                                            (state)                         (zip code)</w:t>
      </w:r>
    </w:p>
    <w:p w14:paraId="31A87397" w14:textId="77777777" w:rsidR="00686A1C" w:rsidRDefault="00686A1C" w:rsidP="00686A1C">
      <w:pPr>
        <w:tabs>
          <w:tab w:val="left" w:pos="3705"/>
        </w:tabs>
      </w:pPr>
    </w:p>
    <w:p w14:paraId="26673C14" w14:textId="77777777" w:rsidR="00686A1C" w:rsidRDefault="00686A1C" w:rsidP="00686A1C">
      <w:pPr>
        <w:tabs>
          <w:tab w:val="left" w:pos="3705"/>
        </w:tabs>
        <w:rPr>
          <w:sz w:val="16"/>
          <w:szCs w:val="16"/>
        </w:rPr>
      </w:pPr>
      <w:r>
        <w:t xml:space="preserve">Previous Address: </w:t>
      </w:r>
    </w:p>
    <w:p w14:paraId="61788509" w14:textId="77777777" w:rsidR="00686A1C" w:rsidRDefault="00686A1C" w:rsidP="00686A1C">
      <w:pPr>
        <w:tabs>
          <w:tab w:val="left" w:pos="3705"/>
        </w:tabs>
        <w:rPr>
          <w:sz w:val="16"/>
          <w:szCs w:val="16"/>
        </w:rPr>
      </w:pPr>
    </w:p>
    <w:p w14:paraId="679485D4" w14:textId="77777777" w:rsidR="00686A1C" w:rsidRDefault="00686A1C" w:rsidP="00686A1C">
      <w:pPr>
        <w:tabs>
          <w:tab w:val="left" w:pos="3705"/>
        </w:tabs>
        <w:rPr>
          <w:sz w:val="24"/>
          <w:szCs w:val="24"/>
        </w:rPr>
      </w:pPr>
      <w:r>
        <w:t>______________________________________________________________________________</w:t>
      </w:r>
    </w:p>
    <w:p w14:paraId="47DF14DE" w14:textId="77777777" w:rsidR="00686A1C" w:rsidRDefault="00686A1C" w:rsidP="00686A1C">
      <w:pPr>
        <w:tabs>
          <w:tab w:val="left" w:pos="3705"/>
        </w:tabs>
      </w:pPr>
      <w:r>
        <w:t>(street address)                                             (city)                                            (state)                         (zip code)</w:t>
      </w:r>
    </w:p>
    <w:p w14:paraId="54307658" w14:textId="77777777" w:rsidR="00686A1C" w:rsidRDefault="00686A1C" w:rsidP="00686A1C">
      <w:pPr>
        <w:tabs>
          <w:tab w:val="left" w:pos="3705"/>
        </w:tabs>
      </w:pPr>
    </w:p>
    <w:p w14:paraId="6238E4CF" w14:textId="77777777" w:rsidR="00686A1C" w:rsidRDefault="00686A1C" w:rsidP="00686A1C">
      <w:pPr>
        <w:tabs>
          <w:tab w:val="left" w:pos="3705"/>
        </w:tabs>
        <w:rPr>
          <w:sz w:val="16"/>
          <w:szCs w:val="16"/>
        </w:rPr>
      </w:pPr>
      <w:r>
        <w:t xml:space="preserve">Previous Address: </w:t>
      </w:r>
    </w:p>
    <w:p w14:paraId="3BAEC70B" w14:textId="77777777" w:rsidR="00686A1C" w:rsidRDefault="00686A1C" w:rsidP="00686A1C">
      <w:pPr>
        <w:tabs>
          <w:tab w:val="left" w:pos="3705"/>
        </w:tabs>
        <w:rPr>
          <w:sz w:val="16"/>
          <w:szCs w:val="16"/>
        </w:rPr>
      </w:pPr>
    </w:p>
    <w:p w14:paraId="3B16D5C6" w14:textId="77777777" w:rsidR="00686A1C" w:rsidRDefault="00686A1C" w:rsidP="00686A1C">
      <w:pPr>
        <w:tabs>
          <w:tab w:val="left" w:pos="3705"/>
        </w:tabs>
        <w:rPr>
          <w:sz w:val="24"/>
          <w:szCs w:val="24"/>
        </w:rPr>
      </w:pPr>
      <w:r>
        <w:t>______________________________________________________________________________</w:t>
      </w:r>
    </w:p>
    <w:p w14:paraId="7613F288" w14:textId="77777777" w:rsidR="00686A1C" w:rsidRDefault="00686A1C" w:rsidP="00686A1C">
      <w:pPr>
        <w:tabs>
          <w:tab w:val="left" w:pos="3705"/>
        </w:tabs>
      </w:pPr>
      <w:r>
        <w:t>(street address)                                             (city)                                            (state)                         (zip code)</w:t>
      </w:r>
    </w:p>
    <w:p w14:paraId="764C30EE" w14:textId="77777777" w:rsidR="00686A1C" w:rsidRDefault="00686A1C" w:rsidP="00686A1C">
      <w:pPr>
        <w:tabs>
          <w:tab w:val="left" w:pos="3705"/>
        </w:tabs>
      </w:pPr>
    </w:p>
    <w:p w14:paraId="63FE1F75" w14:textId="77777777" w:rsidR="00686A1C" w:rsidRDefault="00686A1C" w:rsidP="00686A1C">
      <w:pPr>
        <w:tabs>
          <w:tab w:val="left" w:pos="3705"/>
        </w:tabs>
      </w:pPr>
    </w:p>
    <w:p w14:paraId="2709B53B" w14:textId="77777777" w:rsidR="00686A1C" w:rsidRDefault="00686A1C" w:rsidP="00686A1C">
      <w:pPr>
        <w:tabs>
          <w:tab w:val="left" w:pos="3705"/>
        </w:tabs>
      </w:pPr>
    </w:p>
    <w:p w14:paraId="3A7A5739" w14:textId="77777777" w:rsidR="00686A1C" w:rsidRDefault="00686A1C" w:rsidP="00686A1C">
      <w:pPr>
        <w:tabs>
          <w:tab w:val="left" w:pos="3705"/>
        </w:tabs>
      </w:pPr>
    </w:p>
    <w:p w14:paraId="027107CB" w14:textId="77777777" w:rsidR="00686A1C" w:rsidRDefault="00686A1C" w:rsidP="00686A1C">
      <w:pPr>
        <w:tabs>
          <w:tab w:val="left" w:pos="3705"/>
        </w:tabs>
      </w:pPr>
    </w:p>
    <w:p w14:paraId="4544A14E" w14:textId="77777777" w:rsidR="00686A1C" w:rsidRDefault="00686A1C" w:rsidP="00686A1C">
      <w:pPr>
        <w:tabs>
          <w:tab w:val="left" w:pos="3705"/>
        </w:tabs>
        <w:rPr>
          <w:sz w:val="24"/>
          <w:szCs w:val="24"/>
        </w:rPr>
      </w:pPr>
    </w:p>
    <w:p w14:paraId="74ED0DC5" w14:textId="77777777" w:rsidR="00686A1C" w:rsidRDefault="00686A1C" w:rsidP="00686A1C">
      <w:pPr>
        <w:pBdr>
          <w:top w:val="single" w:sz="4" w:space="0" w:color="auto"/>
          <w:left w:val="single" w:sz="4" w:space="4" w:color="auto"/>
          <w:bottom w:val="single" w:sz="4" w:space="1" w:color="auto"/>
          <w:right w:val="single" w:sz="4" w:space="4" w:color="auto"/>
        </w:pBdr>
        <w:tabs>
          <w:tab w:val="left" w:pos="3705"/>
        </w:tabs>
      </w:pPr>
      <w:r>
        <w:t xml:space="preserve">I hereby authorize the Cabinet for Health and Family Service to complete a Child Abuse or Neglect Check and provide the results to the agency listed below. I also release the Cabinet for Health and Family Services, its officers, agents, and employees, from any liability or damages resulting from the release of this information. </w:t>
      </w:r>
    </w:p>
    <w:p w14:paraId="453626A4" w14:textId="77777777" w:rsidR="00686A1C" w:rsidRDefault="00686A1C" w:rsidP="00686A1C">
      <w:pPr>
        <w:pBdr>
          <w:top w:val="single" w:sz="4" w:space="0" w:color="auto"/>
          <w:left w:val="single" w:sz="4" w:space="4" w:color="auto"/>
          <w:bottom w:val="single" w:sz="4" w:space="1" w:color="auto"/>
          <w:right w:val="single" w:sz="4" w:space="4" w:color="auto"/>
        </w:pBdr>
        <w:tabs>
          <w:tab w:val="left" w:pos="3705"/>
        </w:tabs>
      </w:pPr>
    </w:p>
    <w:p w14:paraId="497546F5" w14:textId="77777777" w:rsidR="00686A1C" w:rsidRDefault="00686A1C" w:rsidP="00686A1C">
      <w:pPr>
        <w:pBdr>
          <w:top w:val="single" w:sz="4" w:space="0" w:color="auto"/>
          <w:left w:val="single" w:sz="4" w:space="4" w:color="auto"/>
          <w:bottom w:val="single" w:sz="4" w:space="1" w:color="auto"/>
          <w:right w:val="single" w:sz="4" w:space="4" w:color="auto"/>
        </w:pBdr>
        <w:tabs>
          <w:tab w:val="left" w:pos="3705"/>
        </w:tabs>
      </w:pPr>
      <w:r>
        <w:t xml:space="preserve">The information provided is complete and true to the best of my knowledge.  I understand if I give false information or do not report all of the information needed, I may be subject to prosecution for fraud. </w:t>
      </w:r>
    </w:p>
    <w:p w14:paraId="332FF5A1" w14:textId="77777777" w:rsidR="00686A1C" w:rsidRDefault="00686A1C" w:rsidP="00686A1C">
      <w:pPr>
        <w:widowControl w:val="0"/>
        <w:pBdr>
          <w:top w:val="single" w:sz="4" w:space="0" w:color="auto"/>
          <w:left w:val="single" w:sz="4" w:space="4" w:color="auto"/>
          <w:bottom w:val="single" w:sz="4" w:space="1" w:color="auto"/>
          <w:right w:val="single" w:sz="4" w:space="4" w:color="auto"/>
        </w:pBdr>
        <w:tabs>
          <w:tab w:val="left" w:pos="3705"/>
        </w:tabs>
        <w:rPr>
          <w:sz w:val="16"/>
          <w:szCs w:val="16"/>
        </w:rPr>
      </w:pPr>
    </w:p>
    <w:p w14:paraId="51EEE60C" w14:textId="77777777" w:rsidR="00686A1C" w:rsidRDefault="00686A1C" w:rsidP="00686A1C">
      <w:pPr>
        <w:widowControl w:val="0"/>
        <w:pBdr>
          <w:top w:val="single" w:sz="4" w:space="0" w:color="auto"/>
          <w:left w:val="single" w:sz="4" w:space="4" w:color="auto"/>
          <w:bottom w:val="single" w:sz="4" w:space="1" w:color="auto"/>
          <w:right w:val="single" w:sz="4" w:space="4" w:color="auto"/>
        </w:pBdr>
        <w:tabs>
          <w:tab w:val="left" w:pos="3705"/>
        </w:tabs>
        <w:rPr>
          <w:sz w:val="24"/>
          <w:szCs w:val="24"/>
        </w:rPr>
      </w:pPr>
      <w:r>
        <w:t>_____________________________________________________________________________</w:t>
      </w:r>
    </w:p>
    <w:p w14:paraId="54FC3BEA" w14:textId="77777777" w:rsidR="00686A1C" w:rsidRDefault="00686A1C" w:rsidP="00686A1C">
      <w:pPr>
        <w:pBdr>
          <w:top w:val="single" w:sz="4" w:space="0" w:color="auto"/>
          <w:left w:val="single" w:sz="4" w:space="4" w:color="auto"/>
          <w:bottom w:val="single" w:sz="4" w:space="1" w:color="auto"/>
          <w:right w:val="single" w:sz="4" w:space="4" w:color="auto"/>
        </w:pBdr>
        <w:tabs>
          <w:tab w:val="left" w:pos="3705"/>
        </w:tabs>
      </w:pPr>
      <w:r>
        <w:t>signature of the individual (or parent/guardian of household member age 12-17) submitting to the check          (date)</w:t>
      </w:r>
    </w:p>
    <w:p w14:paraId="6B936CE0" w14:textId="77777777" w:rsidR="00686A1C" w:rsidRDefault="00686A1C" w:rsidP="00686A1C">
      <w:pPr>
        <w:pBdr>
          <w:top w:val="single" w:sz="4" w:space="0" w:color="auto"/>
          <w:left w:val="single" w:sz="4" w:space="4" w:color="auto"/>
          <w:bottom w:val="single" w:sz="4" w:space="1" w:color="auto"/>
          <w:right w:val="single" w:sz="4" w:space="4" w:color="auto"/>
        </w:pBdr>
        <w:tabs>
          <w:tab w:val="left" w:pos="3705"/>
        </w:tabs>
        <w:rPr>
          <w:sz w:val="16"/>
          <w:szCs w:val="16"/>
        </w:rPr>
      </w:pPr>
    </w:p>
    <w:p w14:paraId="11C4CAA9" w14:textId="77777777" w:rsidR="00686A1C" w:rsidRDefault="00686A1C" w:rsidP="00686A1C">
      <w:pPr>
        <w:pBdr>
          <w:top w:val="single" w:sz="4" w:space="0" w:color="auto"/>
          <w:left w:val="single" w:sz="4" w:space="4" w:color="auto"/>
          <w:bottom w:val="single" w:sz="4" w:space="1" w:color="auto"/>
          <w:right w:val="single" w:sz="4" w:space="4" w:color="auto"/>
        </w:pBdr>
        <w:tabs>
          <w:tab w:val="left" w:pos="3705"/>
        </w:tabs>
        <w:rPr>
          <w:sz w:val="24"/>
          <w:szCs w:val="24"/>
        </w:rPr>
      </w:pPr>
      <w:r>
        <w:t>______________________________________________________________________________</w:t>
      </w:r>
    </w:p>
    <w:p w14:paraId="459F5D7B" w14:textId="77777777" w:rsidR="00686A1C" w:rsidRDefault="00686A1C" w:rsidP="00686A1C">
      <w:pPr>
        <w:pBdr>
          <w:top w:val="single" w:sz="4" w:space="0" w:color="auto"/>
          <w:left w:val="single" w:sz="4" w:space="4" w:color="auto"/>
          <w:bottom w:val="single" w:sz="4" w:space="1" w:color="auto"/>
          <w:right w:val="single" w:sz="4" w:space="4" w:color="auto"/>
        </w:pBdr>
        <w:tabs>
          <w:tab w:val="left" w:pos="3705"/>
        </w:tabs>
      </w:pPr>
      <w:r>
        <w:t xml:space="preserve">    witness</w:t>
      </w:r>
      <w:r>
        <w:tab/>
      </w:r>
      <w:r>
        <w:tab/>
      </w:r>
      <w:r>
        <w:tab/>
      </w:r>
      <w:r>
        <w:tab/>
      </w:r>
      <w:r>
        <w:tab/>
      </w:r>
      <w:r>
        <w:tab/>
      </w:r>
      <w:r>
        <w:tab/>
        <w:t xml:space="preserve">                 (date)</w:t>
      </w:r>
    </w:p>
    <w:p w14:paraId="0DD21858" w14:textId="77777777" w:rsidR="00686A1C" w:rsidRDefault="00686A1C" w:rsidP="00686A1C">
      <w:pPr>
        <w:tabs>
          <w:tab w:val="left" w:pos="3705"/>
        </w:tabs>
        <w:rPr>
          <w:sz w:val="24"/>
          <w:szCs w:val="24"/>
        </w:rPr>
      </w:pPr>
    </w:p>
    <w:tbl>
      <w:tblPr>
        <w:tblpPr w:leftFromText="180" w:rightFromText="180" w:vertAnchor="page" w:horzAnchor="margin" w:tblpY="4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86A1C" w14:paraId="227C225F" w14:textId="77777777" w:rsidTr="00686A1C">
        <w:tc>
          <w:tcPr>
            <w:tcW w:w="9576" w:type="dxa"/>
            <w:tcBorders>
              <w:top w:val="single" w:sz="4" w:space="0" w:color="auto"/>
              <w:left w:val="single" w:sz="4" w:space="0" w:color="auto"/>
              <w:bottom w:val="single" w:sz="4" w:space="0" w:color="auto"/>
              <w:right w:val="single" w:sz="4" w:space="0" w:color="auto"/>
            </w:tcBorders>
            <w:hideMark/>
          </w:tcPr>
          <w:p w14:paraId="4FFCA795" w14:textId="77777777" w:rsidR="00686A1C" w:rsidRDefault="00686A1C" w:rsidP="00686A1C">
            <w:pPr>
              <w:tabs>
                <w:tab w:val="left" w:pos="3705"/>
              </w:tabs>
              <w:jc w:val="center"/>
              <w:rPr>
                <w:b/>
                <w:sz w:val="24"/>
                <w:szCs w:val="24"/>
                <w:u w:val="single"/>
              </w:rPr>
            </w:pPr>
            <w:r>
              <w:rPr>
                <w:b/>
                <w:u w:val="single"/>
              </w:rPr>
              <w:t>FOR COMPLETION BY THE CHILD-PLACING AGENCY</w:t>
            </w:r>
          </w:p>
          <w:p w14:paraId="2AB5E123" w14:textId="77777777" w:rsidR="00686A1C" w:rsidRDefault="00686A1C" w:rsidP="00686A1C">
            <w:pPr>
              <w:tabs>
                <w:tab w:val="left" w:pos="3705"/>
              </w:tabs>
            </w:pPr>
            <w:r>
              <w:t>Name of agency:_______________________________________________________________</w:t>
            </w:r>
          </w:p>
          <w:p w14:paraId="1E8AC5AC" w14:textId="77777777" w:rsidR="00686A1C" w:rsidRDefault="00686A1C" w:rsidP="00686A1C">
            <w:pPr>
              <w:tabs>
                <w:tab w:val="left" w:pos="3705"/>
              </w:tabs>
            </w:pPr>
            <w:r>
              <w:t>Address: _____________________________________________________________________</w:t>
            </w:r>
          </w:p>
          <w:p w14:paraId="4CCE15AD" w14:textId="77777777" w:rsidR="00686A1C" w:rsidRDefault="00686A1C" w:rsidP="00686A1C">
            <w:pPr>
              <w:tabs>
                <w:tab w:val="left" w:pos="3705"/>
              </w:tabs>
            </w:pPr>
            <w:r>
              <w:t xml:space="preserve">City: </w:t>
            </w:r>
            <w:smartTag w:uri="urn:schemas-microsoft-com:office:smarttags" w:element="place">
              <w:smartTag w:uri="urn:schemas-microsoft-com:office:smarttags" w:element="PlaceName">
                <w:r>
                  <w:t>____________________________</w:t>
                </w:r>
              </w:smartTag>
              <w:r>
                <w:t xml:space="preserve"> </w:t>
              </w:r>
              <w:smartTag w:uri="urn:schemas-microsoft-com:office:smarttags" w:element="PlaceType">
                <w:r>
                  <w:t>State</w:t>
                </w:r>
              </w:smartTag>
            </w:smartTag>
            <w:r>
              <w:t>: _____________Zip Code: __________________ Phone: ____________________</w:t>
            </w:r>
          </w:p>
          <w:p w14:paraId="19225E8C" w14:textId="77777777" w:rsidR="00686A1C" w:rsidRDefault="00686A1C" w:rsidP="00686A1C">
            <w:pPr>
              <w:tabs>
                <w:tab w:val="left" w:pos="3705"/>
              </w:tabs>
            </w:pPr>
            <w:r>
              <w:t>Print Name: ____________________________________________________________________________</w:t>
            </w:r>
          </w:p>
          <w:p w14:paraId="5691EC63" w14:textId="77777777" w:rsidR="00686A1C" w:rsidRDefault="00686A1C" w:rsidP="00686A1C">
            <w:pPr>
              <w:tabs>
                <w:tab w:val="left" w:pos="3705"/>
              </w:tabs>
            </w:pPr>
            <w:r>
              <w:t xml:space="preserve">                       (agency representative requesting information)                                                                (date)</w:t>
            </w:r>
          </w:p>
          <w:p w14:paraId="37266F67" w14:textId="77777777" w:rsidR="00686A1C" w:rsidRDefault="00686A1C" w:rsidP="00686A1C">
            <w:pPr>
              <w:tabs>
                <w:tab w:val="left" w:pos="3705"/>
              </w:tabs>
              <w:rPr>
                <w:sz w:val="24"/>
                <w:szCs w:val="24"/>
              </w:rPr>
            </w:pPr>
            <w:r>
              <w:t>Signature: ____________________________________________________________________________</w:t>
            </w:r>
          </w:p>
          <w:p w14:paraId="588C894D" w14:textId="77777777" w:rsidR="00686A1C" w:rsidRDefault="00686A1C" w:rsidP="00686A1C">
            <w:pPr>
              <w:tabs>
                <w:tab w:val="left" w:pos="3705"/>
              </w:tabs>
            </w:pPr>
            <w:r>
              <w:t xml:space="preserve">                      (agency representative requesting information)                                                                  (date)</w:t>
            </w:r>
          </w:p>
        </w:tc>
      </w:tr>
    </w:tbl>
    <w:p w14:paraId="0F3F505C" w14:textId="77777777" w:rsidR="00686A1C" w:rsidRDefault="00686A1C" w:rsidP="00686A1C">
      <w:pPr>
        <w:tabs>
          <w:tab w:val="left" w:pos="3705"/>
        </w:tabs>
      </w:pPr>
    </w:p>
    <w:p w14:paraId="0AFA9598" w14:textId="77777777" w:rsidR="00686A1C" w:rsidRDefault="00686A1C" w:rsidP="00686A1C">
      <w:pPr>
        <w:tabs>
          <w:tab w:val="left" w:pos="3705"/>
        </w:tabs>
      </w:pPr>
    </w:p>
    <w:p w14:paraId="4A499639" w14:textId="77777777" w:rsidR="00686A1C" w:rsidRDefault="00686A1C" w:rsidP="00686A1C">
      <w:pPr>
        <w:tabs>
          <w:tab w:val="left" w:pos="3705"/>
        </w:tabs>
        <w:rPr>
          <w:b/>
        </w:rPr>
      </w:pPr>
      <w:r>
        <w:t xml:space="preserve"> Mail completed form to: </w:t>
      </w:r>
      <w:r>
        <w:rPr>
          <w:b/>
        </w:rPr>
        <w:t>The Cabinet for Health and Family Services</w:t>
      </w:r>
    </w:p>
    <w:p w14:paraId="0414F6C8" w14:textId="77777777" w:rsidR="00686A1C" w:rsidRDefault="00686A1C" w:rsidP="00686A1C">
      <w:pPr>
        <w:tabs>
          <w:tab w:val="left" w:pos="3705"/>
        </w:tabs>
        <w:rPr>
          <w:b/>
        </w:rPr>
      </w:pPr>
      <w:r>
        <w:rPr>
          <w:b/>
        </w:rPr>
        <w:t xml:space="preserve">                                         Department for Community Based Services</w:t>
      </w:r>
    </w:p>
    <w:p w14:paraId="334C039D" w14:textId="77777777" w:rsidR="00686A1C" w:rsidRDefault="00686A1C" w:rsidP="00686A1C">
      <w:pPr>
        <w:tabs>
          <w:tab w:val="left" w:pos="3705"/>
        </w:tabs>
        <w:rPr>
          <w:b/>
        </w:rPr>
      </w:pPr>
      <w:r>
        <w:rPr>
          <w:b/>
        </w:rPr>
        <w:t xml:space="preserve">                                         Records Management Section</w:t>
      </w:r>
    </w:p>
    <w:p w14:paraId="06337747" w14:textId="77777777" w:rsidR="00686A1C" w:rsidRDefault="00686A1C" w:rsidP="00686A1C">
      <w:pPr>
        <w:tabs>
          <w:tab w:val="left" w:pos="3705"/>
        </w:tabs>
        <w:rPr>
          <w:b/>
        </w:rPr>
      </w:pPr>
      <w:r>
        <w:rPr>
          <w:b/>
        </w:rPr>
        <w:t xml:space="preserve">                                         </w:t>
      </w:r>
      <w:smartTag w:uri="urn:schemas-microsoft-com:office:smarttags" w:element="address">
        <w:smartTag w:uri="urn:schemas-microsoft-com:office:smarttags" w:element="Street">
          <w:r>
            <w:rPr>
              <w:b/>
            </w:rPr>
            <w:t>275 E. Main St.</w:t>
          </w:r>
        </w:smartTag>
      </w:smartTag>
      <w:r>
        <w:rPr>
          <w:b/>
        </w:rPr>
        <w:t xml:space="preserve">, 3E-G </w:t>
      </w:r>
    </w:p>
    <w:p w14:paraId="7F739F14" w14:textId="77777777" w:rsidR="00686A1C" w:rsidRDefault="00686A1C" w:rsidP="00686A1C">
      <w:pPr>
        <w:tabs>
          <w:tab w:val="left" w:pos="3705"/>
        </w:tabs>
        <w:ind w:left="2160" w:hanging="2160"/>
        <w:rPr>
          <w:b/>
        </w:rPr>
      </w:pPr>
      <w:r>
        <w:rPr>
          <w:b/>
        </w:rPr>
        <w:t xml:space="preserve">                                         </w:t>
      </w:r>
      <w:smartTag w:uri="urn:schemas-microsoft-com:office:smarttags" w:element="place">
        <w:smartTag w:uri="urn:schemas-microsoft-com:office:smarttags" w:element="City">
          <w:r>
            <w:rPr>
              <w:b/>
            </w:rPr>
            <w:t>Frankfort</w:t>
          </w:r>
        </w:smartTag>
        <w:r>
          <w:rPr>
            <w:b/>
          </w:rPr>
          <w:t xml:space="preserve">, </w:t>
        </w:r>
        <w:smartTag w:uri="urn:schemas-microsoft-com:office:smarttags" w:element="State">
          <w:r>
            <w:rPr>
              <w:b/>
            </w:rPr>
            <w:t>KY</w:t>
          </w:r>
        </w:smartTag>
        <w:r>
          <w:rPr>
            <w:b/>
          </w:rPr>
          <w:t xml:space="preserve"> </w:t>
        </w:r>
        <w:smartTag w:uri="urn:schemas-microsoft-com:office:smarttags" w:element="PostalCode">
          <w:r>
            <w:rPr>
              <w:b/>
            </w:rPr>
            <w:t>40621</w:t>
          </w:r>
        </w:smartTag>
      </w:smartTag>
    </w:p>
    <w:tbl>
      <w:tblPr>
        <w:tblpPr w:leftFromText="180" w:rightFromText="180" w:vertAnchor="text" w:horzAnchor="margin" w:tblpY="9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86A1C" w14:paraId="13F2FC91" w14:textId="77777777" w:rsidTr="00686A1C">
        <w:tc>
          <w:tcPr>
            <w:tcW w:w="9576" w:type="dxa"/>
            <w:tcBorders>
              <w:top w:val="single" w:sz="4" w:space="0" w:color="auto"/>
              <w:left w:val="single" w:sz="4" w:space="0" w:color="auto"/>
              <w:bottom w:val="single" w:sz="4" w:space="0" w:color="auto"/>
              <w:right w:val="single" w:sz="4" w:space="0" w:color="auto"/>
            </w:tcBorders>
            <w:hideMark/>
          </w:tcPr>
          <w:p w14:paraId="11AABCA0" w14:textId="77777777" w:rsidR="00686A1C" w:rsidRDefault="00686A1C" w:rsidP="00686A1C">
            <w:pPr>
              <w:tabs>
                <w:tab w:val="left" w:pos="3705"/>
              </w:tabs>
              <w:jc w:val="center"/>
              <w:rPr>
                <w:b/>
                <w:sz w:val="24"/>
                <w:szCs w:val="24"/>
                <w:u w:val="single"/>
              </w:rPr>
            </w:pPr>
            <w:r>
              <w:rPr>
                <w:b/>
                <w:u w:val="single"/>
              </w:rPr>
              <w:t>Results of Child Abuse or Neglect Check</w:t>
            </w:r>
          </w:p>
          <w:p w14:paraId="5E13116D" w14:textId="77777777" w:rsidR="00686A1C" w:rsidRDefault="00686A1C" w:rsidP="00686A1C">
            <w:pPr>
              <w:tabs>
                <w:tab w:val="left" w:pos="3705"/>
              </w:tabs>
            </w:pPr>
            <w:r>
              <w:fldChar w:fldCharType="begin">
                <w:ffData>
                  <w:name w:val="Check4"/>
                  <w:enabled/>
                  <w:calcOnExit w:val="0"/>
                  <w:checkBox>
                    <w:sizeAuto/>
                    <w:default w:val="0"/>
                  </w:checkBox>
                </w:ffData>
              </w:fldChar>
            </w:r>
            <w:bookmarkStart w:id="4" w:name="Check4"/>
            <w:r>
              <w:instrText xml:space="preserve"> FORMCHECKBOX </w:instrText>
            </w:r>
            <w:r w:rsidR="0021639B">
              <w:fldChar w:fldCharType="separate"/>
            </w:r>
            <w:r>
              <w:fldChar w:fldCharType="end"/>
            </w:r>
            <w:bookmarkEnd w:id="4"/>
            <w:r>
              <w:t xml:space="preserve">  No reportable incident found in accordance with 922 KAR 1:490.</w:t>
            </w:r>
          </w:p>
          <w:p w14:paraId="1C90717E" w14:textId="77777777" w:rsidR="00686A1C" w:rsidRDefault="00686A1C" w:rsidP="00686A1C">
            <w:pPr>
              <w:tabs>
                <w:tab w:val="left" w:pos="3705"/>
              </w:tabs>
            </w:pPr>
            <w:r>
              <w:fldChar w:fldCharType="begin">
                <w:ffData>
                  <w:name w:val="Check5"/>
                  <w:enabled/>
                  <w:calcOnExit w:val="0"/>
                  <w:checkBox>
                    <w:sizeAuto/>
                    <w:default w:val="0"/>
                  </w:checkBox>
                </w:ffData>
              </w:fldChar>
            </w:r>
            <w:bookmarkStart w:id="5" w:name="Check5"/>
            <w:r>
              <w:instrText xml:space="preserve"> FORMCHECKBOX </w:instrText>
            </w:r>
            <w:r w:rsidR="0021639B">
              <w:fldChar w:fldCharType="separate"/>
            </w:r>
            <w:r>
              <w:fldChar w:fldCharType="end"/>
            </w:r>
            <w:bookmarkEnd w:id="5"/>
            <w:r>
              <w:t xml:space="preserve">  Substantiated child abuse found              Date of finding:__________________________</w:t>
            </w:r>
          </w:p>
          <w:p w14:paraId="6C5EC204" w14:textId="77777777" w:rsidR="00686A1C" w:rsidRDefault="00686A1C" w:rsidP="00686A1C">
            <w:pPr>
              <w:tabs>
                <w:tab w:val="left" w:pos="3705"/>
              </w:tabs>
            </w:pPr>
            <w:r>
              <w:fldChar w:fldCharType="begin">
                <w:ffData>
                  <w:name w:val="Check6"/>
                  <w:enabled/>
                  <w:calcOnExit w:val="0"/>
                  <w:checkBox>
                    <w:sizeAuto/>
                    <w:default w:val="0"/>
                  </w:checkBox>
                </w:ffData>
              </w:fldChar>
            </w:r>
            <w:bookmarkStart w:id="6" w:name="Check6"/>
            <w:r>
              <w:instrText xml:space="preserve"> FORMCHECKBOX </w:instrText>
            </w:r>
            <w:r w:rsidR="0021639B">
              <w:fldChar w:fldCharType="separate"/>
            </w:r>
            <w:r>
              <w:fldChar w:fldCharType="end"/>
            </w:r>
            <w:bookmarkEnd w:id="6"/>
            <w:r>
              <w:t xml:space="preserve">  Substantiated child neglect found            Date of finding:__________________________</w:t>
            </w:r>
          </w:p>
          <w:p w14:paraId="0A460C17" w14:textId="77777777" w:rsidR="00686A1C" w:rsidRDefault="00686A1C" w:rsidP="00686A1C">
            <w:pPr>
              <w:tabs>
                <w:tab w:val="left" w:pos="3705"/>
              </w:tabs>
            </w:pPr>
            <w:r>
              <w:t xml:space="preserve">Abuse or neglect finding relates to sexual abuse, sexual exploitation, a child fatality, or involuntary termination of parental rights:  </w:t>
            </w:r>
            <w:r>
              <w:fldChar w:fldCharType="begin">
                <w:ffData>
                  <w:name w:val="Check7"/>
                  <w:enabled/>
                  <w:calcOnExit w:val="0"/>
                  <w:checkBox>
                    <w:sizeAuto/>
                    <w:default w:val="0"/>
                  </w:checkBox>
                </w:ffData>
              </w:fldChar>
            </w:r>
            <w:bookmarkStart w:id="7" w:name="Check7"/>
            <w:r>
              <w:instrText xml:space="preserve"> FORMCHECKBOX </w:instrText>
            </w:r>
            <w:r w:rsidR="0021639B">
              <w:fldChar w:fldCharType="separate"/>
            </w:r>
            <w:r>
              <w:fldChar w:fldCharType="end"/>
            </w:r>
            <w:bookmarkEnd w:id="7"/>
            <w:r>
              <w:t xml:space="preserve">  Yes     </w:t>
            </w:r>
            <w:r>
              <w:fldChar w:fldCharType="begin">
                <w:ffData>
                  <w:name w:val="Check8"/>
                  <w:enabled/>
                  <w:calcOnExit w:val="0"/>
                  <w:checkBox>
                    <w:sizeAuto/>
                    <w:default w:val="0"/>
                  </w:checkBox>
                </w:ffData>
              </w:fldChar>
            </w:r>
            <w:bookmarkStart w:id="8" w:name="Check8"/>
            <w:r>
              <w:instrText xml:space="preserve"> FORMCHECKBOX </w:instrText>
            </w:r>
            <w:r w:rsidR="0021639B">
              <w:fldChar w:fldCharType="separate"/>
            </w:r>
            <w:r>
              <w:fldChar w:fldCharType="end"/>
            </w:r>
            <w:bookmarkEnd w:id="8"/>
            <w:r>
              <w:t xml:space="preserve">  No</w:t>
            </w:r>
          </w:p>
          <w:p w14:paraId="3C4A92EA" w14:textId="77777777" w:rsidR="00686A1C" w:rsidRDefault="00686A1C" w:rsidP="00686A1C">
            <w:pPr>
              <w:tabs>
                <w:tab w:val="left" w:pos="3705"/>
              </w:tabs>
              <w:rPr>
                <w:sz w:val="24"/>
                <w:szCs w:val="24"/>
              </w:rPr>
            </w:pPr>
            <w:r>
              <w:t>Completed by: _____________________________________________________  Date: ____________________</w:t>
            </w:r>
          </w:p>
        </w:tc>
      </w:tr>
    </w:tbl>
    <w:p w14:paraId="6BD00D2E" w14:textId="77777777" w:rsidR="00686A1C" w:rsidRDefault="00686A1C" w:rsidP="00686A1C">
      <w:pPr>
        <w:pStyle w:val="BlockText"/>
        <w:tabs>
          <w:tab w:val="clear" w:pos="7920"/>
          <w:tab w:val="center" w:pos="5110"/>
          <w:tab w:val="center" w:pos="9840"/>
        </w:tabs>
        <w:ind w:left="0" w:right="-22"/>
        <w:jc w:val="center"/>
        <w:rPr>
          <w:rFonts w:cs="Arial"/>
          <w:color w:val="808080"/>
          <w:sz w:val="24"/>
        </w:rPr>
      </w:pPr>
    </w:p>
    <w:sectPr w:rsidR="00686A1C" w:rsidSect="009665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F5BE" w14:textId="77777777" w:rsidR="000A5050" w:rsidRDefault="000A5050" w:rsidP="00686A1C">
      <w:r>
        <w:separator/>
      </w:r>
    </w:p>
  </w:endnote>
  <w:endnote w:type="continuationSeparator" w:id="0">
    <w:p w14:paraId="32E9B79B" w14:textId="77777777" w:rsidR="000A5050" w:rsidRDefault="000A5050" w:rsidP="0068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9EA7" w14:textId="77777777" w:rsidR="000A5050" w:rsidRDefault="000A5050" w:rsidP="00686A1C">
      <w:r>
        <w:separator/>
      </w:r>
    </w:p>
  </w:footnote>
  <w:footnote w:type="continuationSeparator" w:id="0">
    <w:p w14:paraId="62651C35" w14:textId="77777777" w:rsidR="000A5050" w:rsidRDefault="000A5050" w:rsidP="0068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F5E7" w14:textId="77777777" w:rsidR="00686A1C" w:rsidRDefault="00686A1C">
    <w:pPr>
      <w:pStyle w:val="Header"/>
    </w:pPr>
    <w:r>
      <w:rPr>
        <w:noProof/>
      </w:rPr>
      <w:drawing>
        <wp:anchor distT="0" distB="0" distL="114300" distR="114300" simplePos="0" relativeHeight="251658240" behindDoc="1" locked="0" layoutInCell="1" allowOverlap="1" wp14:anchorId="50BA080E" wp14:editId="0BD3E0EC">
          <wp:simplePos x="0" y="0"/>
          <wp:positionH relativeFrom="column">
            <wp:posOffset>-704850</wp:posOffset>
          </wp:positionH>
          <wp:positionV relativeFrom="paragraph">
            <wp:posOffset>-304800</wp:posOffset>
          </wp:positionV>
          <wp:extent cx="5846445" cy="754380"/>
          <wp:effectExtent l="19050" t="0" r="1905" b="0"/>
          <wp:wrapNone/>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srcRect/>
                  <a:stretch>
                    <a:fillRect/>
                  </a:stretch>
                </pic:blipFill>
                <pic:spPr bwMode="auto">
                  <a:xfrm>
                    <a:off x="0" y="0"/>
                    <a:ext cx="5846445" cy="7543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396"/>
    <w:multiLevelType w:val="hybridMultilevel"/>
    <w:tmpl w:val="0B368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F1089B"/>
    <w:multiLevelType w:val="hybridMultilevel"/>
    <w:tmpl w:val="90905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029AE"/>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34"/>
    <w:rsid w:val="00001A66"/>
    <w:rsid w:val="00001A6E"/>
    <w:rsid w:val="0000218D"/>
    <w:rsid w:val="00006B10"/>
    <w:rsid w:val="000077D5"/>
    <w:rsid w:val="00012378"/>
    <w:rsid w:val="00012465"/>
    <w:rsid w:val="00012DED"/>
    <w:rsid w:val="00013547"/>
    <w:rsid w:val="00013E9C"/>
    <w:rsid w:val="00015A59"/>
    <w:rsid w:val="0002145A"/>
    <w:rsid w:val="00025ABC"/>
    <w:rsid w:val="00025ACE"/>
    <w:rsid w:val="00026AB1"/>
    <w:rsid w:val="00026EBE"/>
    <w:rsid w:val="00027FAF"/>
    <w:rsid w:val="00030354"/>
    <w:rsid w:val="00030A94"/>
    <w:rsid w:val="000316DF"/>
    <w:rsid w:val="00033F89"/>
    <w:rsid w:val="00035021"/>
    <w:rsid w:val="00035712"/>
    <w:rsid w:val="00036265"/>
    <w:rsid w:val="000368A6"/>
    <w:rsid w:val="000375C8"/>
    <w:rsid w:val="000400C6"/>
    <w:rsid w:val="00042CA3"/>
    <w:rsid w:val="000434DB"/>
    <w:rsid w:val="000440E3"/>
    <w:rsid w:val="00045504"/>
    <w:rsid w:val="000473A4"/>
    <w:rsid w:val="00050F9A"/>
    <w:rsid w:val="000602ED"/>
    <w:rsid w:val="000615E2"/>
    <w:rsid w:val="00061A37"/>
    <w:rsid w:val="000633C4"/>
    <w:rsid w:val="000650A3"/>
    <w:rsid w:val="00065B39"/>
    <w:rsid w:val="00066CF6"/>
    <w:rsid w:val="0007264A"/>
    <w:rsid w:val="00074168"/>
    <w:rsid w:val="00074DBA"/>
    <w:rsid w:val="000758A5"/>
    <w:rsid w:val="00076711"/>
    <w:rsid w:val="00077E1C"/>
    <w:rsid w:val="000815BE"/>
    <w:rsid w:val="00081FB2"/>
    <w:rsid w:val="00082771"/>
    <w:rsid w:val="000837E1"/>
    <w:rsid w:val="00083FDC"/>
    <w:rsid w:val="00083FE5"/>
    <w:rsid w:val="00084050"/>
    <w:rsid w:val="000854A5"/>
    <w:rsid w:val="00085721"/>
    <w:rsid w:val="00091832"/>
    <w:rsid w:val="000922AE"/>
    <w:rsid w:val="000942AE"/>
    <w:rsid w:val="00096F1E"/>
    <w:rsid w:val="00097A60"/>
    <w:rsid w:val="000A0713"/>
    <w:rsid w:val="000A5050"/>
    <w:rsid w:val="000A553D"/>
    <w:rsid w:val="000A7621"/>
    <w:rsid w:val="000A7668"/>
    <w:rsid w:val="000B2DF6"/>
    <w:rsid w:val="000C0875"/>
    <w:rsid w:val="000C1589"/>
    <w:rsid w:val="000C1A22"/>
    <w:rsid w:val="000C1AFD"/>
    <w:rsid w:val="000C1C19"/>
    <w:rsid w:val="000C2514"/>
    <w:rsid w:val="000C50E7"/>
    <w:rsid w:val="000C533A"/>
    <w:rsid w:val="000C61D8"/>
    <w:rsid w:val="000C6DCA"/>
    <w:rsid w:val="000C6F50"/>
    <w:rsid w:val="000D0520"/>
    <w:rsid w:val="000D0903"/>
    <w:rsid w:val="000D2E39"/>
    <w:rsid w:val="000D3ABB"/>
    <w:rsid w:val="000D508C"/>
    <w:rsid w:val="000E21DA"/>
    <w:rsid w:val="000E527E"/>
    <w:rsid w:val="000F2080"/>
    <w:rsid w:val="000F40B6"/>
    <w:rsid w:val="000F42FB"/>
    <w:rsid w:val="000F515F"/>
    <w:rsid w:val="000F5A07"/>
    <w:rsid w:val="000F784F"/>
    <w:rsid w:val="000F7B7C"/>
    <w:rsid w:val="00100871"/>
    <w:rsid w:val="00103ADB"/>
    <w:rsid w:val="001049CF"/>
    <w:rsid w:val="00105D5E"/>
    <w:rsid w:val="00106BFC"/>
    <w:rsid w:val="001078F9"/>
    <w:rsid w:val="001113BA"/>
    <w:rsid w:val="00115719"/>
    <w:rsid w:val="00115FFD"/>
    <w:rsid w:val="001163CD"/>
    <w:rsid w:val="00116ACA"/>
    <w:rsid w:val="00116FAB"/>
    <w:rsid w:val="001176BD"/>
    <w:rsid w:val="001206A6"/>
    <w:rsid w:val="001229F8"/>
    <w:rsid w:val="00124741"/>
    <w:rsid w:val="00124D4F"/>
    <w:rsid w:val="00126E58"/>
    <w:rsid w:val="00127084"/>
    <w:rsid w:val="001272BF"/>
    <w:rsid w:val="001328A6"/>
    <w:rsid w:val="001348FA"/>
    <w:rsid w:val="0013544E"/>
    <w:rsid w:val="0013620F"/>
    <w:rsid w:val="00136EE1"/>
    <w:rsid w:val="00136F55"/>
    <w:rsid w:val="00144621"/>
    <w:rsid w:val="001457AD"/>
    <w:rsid w:val="0014591D"/>
    <w:rsid w:val="00147C55"/>
    <w:rsid w:val="00150593"/>
    <w:rsid w:val="00151D42"/>
    <w:rsid w:val="00155F35"/>
    <w:rsid w:val="001576EC"/>
    <w:rsid w:val="00157861"/>
    <w:rsid w:val="001616AE"/>
    <w:rsid w:val="0016303E"/>
    <w:rsid w:val="00164318"/>
    <w:rsid w:val="001650FD"/>
    <w:rsid w:val="0016548F"/>
    <w:rsid w:val="0016616A"/>
    <w:rsid w:val="00167419"/>
    <w:rsid w:val="00167493"/>
    <w:rsid w:val="001700F0"/>
    <w:rsid w:val="001705F2"/>
    <w:rsid w:val="0017073D"/>
    <w:rsid w:val="0017222E"/>
    <w:rsid w:val="00172AFD"/>
    <w:rsid w:val="001742FC"/>
    <w:rsid w:val="00175829"/>
    <w:rsid w:val="00175EB0"/>
    <w:rsid w:val="00180F03"/>
    <w:rsid w:val="00181761"/>
    <w:rsid w:val="00181C71"/>
    <w:rsid w:val="00182685"/>
    <w:rsid w:val="001827AF"/>
    <w:rsid w:val="001831D7"/>
    <w:rsid w:val="00183D8E"/>
    <w:rsid w:val="001847AC"/>
    <w:rsid w:val="00184A3A"/>
    <w:rsid w:val="0018584E"/>
    <w:rsid w:val="001865F4"/>
    <w:rsid w:val="00191537"/>
    <w:rsid w:val="0019509F"/>
    <w:rsid w:val="00196034"/>
    <w:rsid w:val="001970E4"/>
    <w:rsid w:val="00197708"/>
    <w:rsid w:val="001A0D5A"/>
    <w:rsid w:val="001A1B8A"/>
    <w:rsid w:val="001A4592"/>
    <w:rsid w:val="001A4AAF"/>
    <w:rsid w:val="001A6127"/>
    <w:rsid w:val="001A6AA3"/>
    <w:rsid w:val="001A76F7"/>
    <w:rsid w:val="001B0BCE"/>
    <w:rsid w:val="001B1194"/>
    <w:rsid w:val="001B2729"/>
    <w:rsid w:val="001B4FA1"/>
    <w:rsid w:val="001B7F4E"/>
    <w:rsid w:val="001C0B81"/>
    <w:rsid w:val="001C12DD"/>
    <w:rsid w:val="001C1CEC"/>
    <w:rsid w:val="001C4AE7"/>
    <w:rsid w:val="001C5CC3"/>
    <w:rsid w:val="001D0524"/>
    <w:rsid w:val="001D2F24"/>
    <w:rsid w:val="001D4A6A"/>
    <w:rsid w:val="001D59FA"/>
    <w:rsid w:val="001D5CC3"/>
    <w:rsid w:val="001D707C"/>
    <w:rsid w:val="001F11D5"/>
    <w:rsid w:val="001F2745"/>
    <w:rsid w:val="002010FE"/>
    <w:rsid w:val="00203895"/>
    <w:rsid w:val="002046BB"/>
    <w:rsid w:val="0020543E"/>
    <w:rsid w:val="00205954"/>
    <w:rsid w:val="00210803"/>
    <w:rsid w:val="0021125E"/>
    <w:rsid w:val="00212529"/>
    <w:rsid w:val="0021294F"/>
    <w:rsid w:val="00214DD8"/>
    <w:rsid w:val="0021639B"/>
    <w:rsid w:val="002266A5"/>
    <w:rsid w:val="002316AB"/>
    <w:rsid w:val="0023332E"/>
    <w:rsid w:val="00236F5C"/>
    <w:rsid w:val="002376A7"/>
    <w:rsid w:val="00237D25"/>
    <w:rsid w:val="0024043E"/>
    <w:rsid w:val="00240B79"/>
    <w:rsid w:val="0024308F"/>
    <w:rsid w:val="00246ED7"/>
    <w:rsid w:val="00247044"/>
    <w:rsid w:val="002471FC"/>
    <w:rsid w:val="002478E9"/>
    <w:rsid w:val="00247BE2"/>
    <w:rsid w:val="00250A5B"/>
    <w:rsid w:val="00250FBD"/>
    <w:rsid w:val="00251947"/>
    <w:rsid w:val="00251A8A"/>
    <w:rsid w:val="00251BC4"/>
    <w:rsid w:val="002525AA"/>
    <w:rsid w:val="00252E37"/>
    <w:rsid w:val="002547AC"/>
    <w:rsid w:val="0025612F"/>
    <w:rsid w:val="00263833"/>
    <w:rsid w:val="0026454E"/>
    <w:rsid w:val="00265CB6"/>
    <w:rsid w:val="00267778"/>
    <w:rsid w:val="0027141F"/>
    <w:rsid w:val="00273BD6"/>
    <w:rsid w:val="00273DD8"/>
    <w:rsid w:val="00274996"/>
    <w:rsid w:val="00274E38"/>
    <w:rsid w:val="002776CF"/>
    <w:rsid w:val="002821C2"/>
    <w:rsid w:val="00284507"/>
    <w:rsid w:val="00284B02"/>
    <w:rsid w:val="00284BE6"/>
    <w:rsid w:val="00290297"/>
    <w:rsid w:val="00290B94"/>
    <w:rsid w:val="0029186B"/>
    <w:rsid w:val="00291DE8"/>
    <w:rsid w:val="00292FE6"/>
    <w:rsid w:val="0029422E"/>
    <w:rsid w:val="0029545E"/>
    <w:rsid w:val="00297A2E"/>
    <w:rsid w:val="002A0857"/>
    <w:rsid w:val="002A13E5"/>
    <w:rsid w:val="002A66F9"/>
    <w:rsid w:val="002A6845"/>
    <w:rsid w:val="002A7868"/>
    <w:rsid w:val="002A7E37"/>
    <w:rsid w:val="002B0675"/>
    <w:rsid w:val="002B4C5B"/>
    <w:rsid w:val="002B5BCA"/>
    <w:rsid w:val="002B670B"/>
    <w:rsid w:val="002C2EEE"/>
    <w:rsid w:val="002C31F7"/>
    <w:rsid w:val="002C3F62"/>
    <w:rsid w:val="002C45D4"/>
    <w:rsid w:val="002C6A07"/>
    <w:rsid w:val="002C7DDC"/>
    <w:rsid w:val="002D169E"/>
    <w:rsid w:val="002D4771"/>
    <w:rsid w:val="002E1191"/>
    <w:rsid w:val="002E1E1A"/>
    <w:rsid w:val="002E2A5D"/>
    <w:rsid w:val="002E67DE"/>
    <w:rsid w:val="002F02BF"/>
    <w:rsid w:val="002F05B3"/>
    <w:rsid w:val="002F1591"/>
    <w:rsid w:val="002F19B9"/>
    <w:rsid w:val="002F2F9A"/>
    <w:rsid w:val="002F37BD"/>
    <w:rsid w:val="002F474E"/>
    <w:rsid w:val="002F5457"/>
    <w:rsid w:val="002F7C58"/>
    <w:rsid w:val="00300CC9"/>
    <w:rsid w:val="00301694"/>
    <w:rsid w:val="003028FC"/>
    <w:rsid w:val="00306DB9"/>
    <w:rsid w:val="00310479"/>
    <w:rsid w:val="00312E65"/>
    <w:rsid w:val="00313124"/>
    <w:rsid w:val="003136AC"/>
    <w:rsid w:val="00314EC2"/>
    <w:rsid w:val="003170FD"/>
    <w:rsid w:val="00317824"/>
    <w:rsid w:val="003207D4"/>
    <w:rsid w:val="0032212D"/>
    <w:rsid w:val="00322ECE"/>
    <w:rsid w:val="00325F73"/>
    <w:rsid w:val="00327354"/>
    <w:rsid w:val="00327710"/>
    <w:rsid w:val="003312FA"/>
    <w:rsid w:val="00333C8C"/>
    <w:rsid w:val="00334A91"/>
    <w:rsid w:val="00337114"/>
    <w:rsid w:val="0033793C"/>
    <w:rsid w:val="00340815"/>
    <w:rsid w:val="00340D43"/>
    <w:rsid w:val="0034101D"/>
    <w:rsid w:val="00342580"/>
    <w:rsid w:val="00343D47"/>
    <w:rsid w:val="00344B4B"/>
    <w:rsid w:val="0034537E"/>
    <w:rsid w:val="003453D1"/>
    <w:rsid w:val="00345C47"/>
    <w:rsid w:val="00345CB8"/>
    <w:rsid w:val="003467B4"/>
    <w:rsid w:val="00347AED"/>
    <w:rsid w:val="00350169"/>
    <w:rsid w:val="00351755"/>
    <w:rsid w:val="0035472C"/>
    <w:rsid w:val="0035473B"/>
    <w:rsid w:val="00354E60"/>
    <w:rsid w:val="003620A3"/>
    <w:rsid w:val="00365C52"/>
    <w:rsid w:val="00366E82"/>
    <w:rsid w:val="00367F37"/>
    <w:rsid w:val="00372631"/>
    <w:rsid w:val="003742E8"/>
    <w:rsid w:val="003750A2"/>
    <w:rsid w:val="003763A7"/>
    <w:rsid w:val="00377DA6"/>
    <w:rsid w:val="00381BE9"/>
    <w:rsid w:val="00381EE9"/>
    <w:rsid w:val="00382CE0"/>
    <w:rsid w:val="00386161"/>
    <w:rsid w:val="00386796"/>
    <w:rsid w:val="003924CE"/>
    <w:rsid w:val="00393229"/>
    <w:rsid w:val="00394AA5"/>
    <w:rsid w:val="00394CDC"/>
    <w:rsid w:val="003957AD"/>
    <w:rsid w:val="0039593C"/>
    <w:rsid w:val="003963CB"/>
    <w:rsid w:val="003965A9"/>
    <w:rsid w:val="00396B79"/>
    <w:rsid w:val="00396E81"/>
    <w:rsid w:val="003A28E7"/>
    <w:rsid w:val="003A3E83"/>
    <w:rsid w:val="003A667D"/>
    <w:rsid w:val="003B0973"/>
    <w:rsid w:val="003B2B75"/>
    <w:rsid w:val="003B3D3B"/>
    <w:rsid w:val="003B4110"/>
    <w:rsid w:val="003C0945"/>
    <w:rsid w:val="003C0A26"/>
    <w:rsid w:val="003C0AA7"/>
    <w:rsid w:val="003C1BF1"/>
    <w:rsid w:val="003C4A94"/>
    <w:rsid w:val="003C75F7"/>
    <w:rsid w:val="003D118A"/>
    <w:rsid w:val="003D11DE"/>
    <w:rsid w:val="003D30DE"/>
    <w:rsid w:val="003D3576"/>
    <w:rsid w:val="003D496E"/>
    <w:rsid w:val="003D4B5C"/>
    <w:rsid w:val="003D5138"/>
    <w:rsid w:val="003D534B"/>
    <w:rsid w:val="003D5C66"/>
    <w:rsid w:val="003E3A3A"/>
    <w:rsid w:val="003E47A1"/>
    <w:rsid w:val="003E4CD6"/>
    <w:rsid w:val="003F37B6"/>
    <w:rsid w:val="003F3EF7"/>
    <w:rsid w:val="003F4F09"/>
    <w:rsid w:val="003F5F96"/>
    <w:rsid w:val="003F7441"/>
    <w:rsid w:val="003F779E"/>
    <w:rsid w:val="00400844"/>
    <w:rsid w:val="00400B4C"/>
    <w:rsid w:val="00402CC4"/>
    <w:rsid w:val="00407CD4"/>
    <w:rsid w:val="00411B1B"/>
    <w:rsid w:val="00414054"/>
    <w:rsid w:val="00417E8E"/>
    <w:rsid w:val="0042264F"/>
    <w:rsid w:val="00423214"/>
    <w:rsid w:val="00423949"/>
    <w:rsid w:val="00423AE8"/>
    <w:rsid w:val="00423D69"/>
    <w:rsid w:val="004253D8"/>
    <w:rsid w:val="00426453"/>
    <w:rsid w:val="0043244E"/>
    <w:rsid w:val="004346BD"/>
    <w:rsid w:val="00440E6E"/>
    <w:rsid w:val="00442643"/>
    <w:rsid w:val="004440F5"/>
    <w:rsid w:val="004462B6"/>
    <w:rsid w:val="004469EE"/>
    <w:rsid w:val="0045024C"/>
    <w:rsid w:val="0045198F"/>
    <w:rsid w:val="00453C4A"/>
    <w:rsid w:val="00455E87"/>
    <w:rsid w:val="004619A5"/>
    <w:rsid w:val="004628E5"/>
    <w:rsid w:val="004637F0"/>
    <w:rsid w:val="00464DED"/>
    <w:rsid w:val="004655CA"/>
    <w:rsid w:val="0046587B"/>
    <w:rsid w:val="0047047A"/>
    <w:rsid w:val="00470824"/>
    <w:rsid w:val="00470AFD"/>
    <w:rsid w:val="00476693"/>
    <w:rsid w:val="00480887"/>
    <w:rsid w:val="00480D21"/>
    <w:rsid w:val="00481626"/>
    <w:rsid w:val="0048342B"/>
    <w:rsid w:val="004836FB"/>
    <w:rsid w:val="00484A7D"/>
    <w:rsid w:val="00486D14"/>
    <w:rsid w:val="00486D48"/>
    <w:rsid w:val="004903F1"/>
    <w:rsid w:val="00491245"/>
    <w:rsid w:val="00492C8C"/>
    <w:rsid w:val="004959CF"/>
    <w:rsid w:val="004A0290"/>
    <w:rsid w:val="004A070A"/>
    <w:rsid w:val="004A2510"/>
    <w:rsid w:val="004A36E7"/>
    <w:rsid w:val="004A37F7"/>
    <w:rsid w:val="004A48A3"/>
    <w:rsid w:val="004A535E"/>
    <w:rsid w:val="004A5705"/>
    <w:rsid w:val="004A6164"/>
    <w:rsid w:val="004A7610"/>
    <w:rsid w:val="004B2DEE"/>
    <w:rsid w:val="004B4D70"/>
    <w:rsid w:val="004B4F86"/>
    <w:rsid w:val="004B5262"/>
    <w:rsid w:val="004C0DF2"/>
    <w:rsid w:val="004C2446"/>
    <w:rsid w:val="004C3622"/>
    <w:rsid w:val="004C651F"/>
    <w:rsid w:val="004D1950"/>
    <w:rsid w:val="004D227B"/>
    <w:rsid w:val="004D2D8B"/>
    <w:rsid w:val="004D4080"/>
    <w:rsid w:val="004D53B3"/>
    <w:rsid w:val="004D5634"/>
    <w:rsid w:val="004D6588"/>
    <w:rsid w:val="004E0D93"/>
    <w:rsid w:val="004E1483"/>
    <w:rsid w:val="004E1F9C"/>
    <w:rsid w:val="004E2574"/>
    <w:rsid w:val="004E5113"/>
    <w:rsid w:val="004E5FB4"/>
    <w:rsid w:val="004E6FF2"/>
    <w:rsid w:val="004E7F70"/>
    <w:rsid w:val="004F0B66"/>
    <w:rsid w:val="004F4182"/>
    <w:rsid w:val="004F4725"/>
    <w:rsid w:val="00500B32"/>
    <w:rsid w:val="005016BF"/>
    <w:rsid w:val="00501EDB"/>
    <w:rsid w:val="00503DCF"/>
    <w:rsid w:val="00505CC9"/>
    <w:rsid w:val="00505EAD"/>
    <w:rsid w:val="00512866"/>
    <w:rsid w:val="0051290C"/>
    <w:rsid w:val="005148D4"/>
    <w:rsid w:val="00514BF4"/>
    <w:rsid w:val="00517E2F"/>
    <w:rsid w:val="0052116F"/>
    <w:rsid w:val="00524299"/>
    <w:rsid w:val="00530661"/>
    <w:rsid w:val="005313FB"/>
    <w:rsid w:val="00531978"/>
    <w:rsid w:val="0053261B"/>
    <w:rsid w:val="00534ABE"/>
    <w:rsid w:val="005366F8"/>
    <w:rsid w:val="00537AA9"/>
    <w:rsid w:val="00542D40"/>
    <w:rsid w:val="00550430"/>
    <w:rsid w:val="00552FDA"/>
    <w:rsid w:val="00554240"/>
    <w:rsid w:val="00554397"/>
    <w:rsid w:val="00554CD2"/>
    <w:rsid w:val="00555623"/>
    <w:rsid w:val="00555EF1"/>
    <w:rsid w:val="005564F3"/>
    <w:rsid w:val="00556AAF"/>
    <w:rsid w:val="005625E9"/>
    <w:rsid w:val="005653FF"/>
    <w:rsid w:val="0056556F"/>
    <w:rsid w:val="00567851"/>
    <w:rsid w:val="00570327"/>
    <w:rsid w:val="0057075F"/>
    <w:rsid w:val="00572598"/>
    <w:rsid w:val="00576092"/>
    <w:rsid w:val="005768E0"/>
    <w:rsid w:val="005811E1"/>
    <w:rsid w:val="00581716"/>
    <w:rsid w:val="005822E8"/>
    <w:rsid w:val="00582A91"/>
    <w:rsid w:val="00582ABA"/>
    <w:rsid w:val="00584312"/>
    <w:rsid w:val="005844BF"/>
    <w:rsid w:val="00584F81"/>
    <w:rsid w:val="005850A4"/>
    <w:rsid w:val="00586998"/>
    <w:rsid w:val="0059562B"/>
    <w:rsid w:val="0059623E"/>
    <w:rsid w:val="00596B3B"/>
    <w:rsid w:val="005976CD"/>
    <w:rsid w:val="0059789D"/>
    <w:rsid w:val="005A0B83"/>
    <w:rsid w:val="005A0BFC"/>
    <w:rsid w:val="005A0F25"/>
    <w:rsid w:val="005A633B"/>
    <w:rsid w:val="005B28B2"/>
    <w:rsid w:val="005B2D8D"/>
    <w:rsid w:val="005B5107"/>
    <w:rsid w:val="005B65D0"/>
    <w:rsid w:val="005C28EA"/>
    <w:rsid w:val="005C3DF3"/>
    <w:rsid w:val="005C5597"/>
    <w:rsid w:val="005C6A99"/>
    <w:rsid w:val="005C7B62"/>
    <w:rsid w:val="005D2432"/>
    <w:rsid w:val="005D3DDB"/>
    <w:rsid w:val="005D4E3E"/>
    <w:rsid w:val="005D51AA"/>
    <w:rsid w:val="005D720B"/>
    <w:rsid w:val="005D7E90"/>
    <w:rsid w:val="005E16F7"/>
    <w:rsid w:val="005E2EA9"/>
    <w:rsid w:val="005E383A"/>
    <w:rsid w:val="005E5DC7"/>
    <w:rsid w:val="005E67A7"/>
    <w:rsid w:val="005E70DC"/>
    <w:rsid w:val="005F00E5"/>
    <w:rsid w:val="005F0644"/>
    <w:rsid w:val="005F0C7D"/>
    <w:rsid w:val="005F10FA"/>
    <w:rsid w:val="005F1785"/>
    <w:rsid w:val="005F1DA8"/>
    <w:rsid w:val="005F298A"/>
    <w:rsid w:val="005F49F9"/>
    <w:rsid w:val="0060130D"/>
    <w:rsid w:val="006061D3"/>
    <w:rsid w:val="00607825"/>
    <w:rsid w:val="00615E27"/>
    <w:rsid w:val="00616A7B"/>
    <w:rsid w:val="00616F9D"/>
    <w:rsid w:val="006216A5"/>
    <w:rsid w:val="006222AF"/>
    <w:rsid w:val="00622D37"/>
    <w:rsid w:val="006236CC"/>
    <w:rsid w:val="00623974"/>
    <w:rsid w:val="00623FE2"/>
    <w:rsid w:val="006256E3"/>
    <w:rsid w:val="00625A71"/>
    <w:rsid w:val="00625D4E"/>
    <w:rsid w:val="00630395"/>
    <w:rsid w:val="00630BC4"/>
    <w:rsid w:val="00630E6C"/>
    <w:rsid w:val="006313B6"/>
    <w:rsid w:val="00632B69"/>
    <w:rsid w:val="00632F8F"/>
    <w:rsid w:val="006353D3"/>
    <w:rsid w:val="00636B78"/>
    <w:rsid w:val="00640BAE"/>
    <w:rsid w:val="00642FF2"/>
    <w:rsid w:val="00643E96"/>
    <w:rsid w:val="006441B8"/>
    <w:rsid w:val="0064676B"/>
    <w:rsid w:val="0064729C"/>
    <w:rsid w:val="006479E3"/>
    <w:rsid w:val="006501A2"/>
    <w:rsid w:val="0065048A"/>
    <w:rsid w:val="0065084B"/>
    <w:rsid w:val="0065269C"/>
    <w:rsid w:val="00654CB8"/>
    <w:rsid w:val="006603AA"/>
    <w:rsid w:val="00660403"/>
    <w:rsid w:val="00664925"/>
    <w:rsid w:val="00664FB7"/>
    <w:rsid w:val="00667D3E"/>
    <w:rsid w:val="006709A8"/>
    <w:rsid w:val="0067230C"/>
    <w:rsid w:val="00673962"/>
    <w:rsid w:val="00675108"/>
    <w:rsid w:val="006767AE"/>
    <w:rsid w:val="006769EE"/>
    <w:rsid w:val="00676D7B"/>
    <w:rsid w:val="0068161E"/>
    <w:rsid w:val="00681F04"/>
    <w:rsid w:val="00681FE2"/>
    <w:rsid w:val="00684379"/>
    <w:rsid w:val="00684BA6"/>
    <w:rsid w:val="00686A1C"/>
    <w:rsid w:val="00687CD6"/>
    <w:rsid w:val="00692396"/>
    <w:rsid w:val="00692FAE"/>
    <w:rsid w:val="006940A3"/>
    <w:rsid w:val="006963FA"/>
    <w:rsid w:val="006965BC"/>
    <w:rsid w:val="0069683E"/>
    <w:rsid w:val="006971E9"/>
    <w:rsid w:val="00697441"/>
    <w:rsid w:val="006A041F"/>
    <w:rsid w:val="006A1CF7"/>
    <w:rsid w:val="006A1D37"/>
    <w:rsid w:val="006A3BC0"/>
    <w:rsid w:val="006A7DEB"/>
    <w:rsid w:val="006B0165"/>
    <w:rsid w:val="006B0909"/>
    <w:rsid w:val="006B26F7"/>
    <w:rsid w:val="006B3AA6"/>
    <w:rsid w:val="006C1CF7"/>
    <w:rsid w:val="006C430B"/>
    <w:rsid w:val="006C66C4"/>
    <w:rsid w:val="006C689B"/>
    <w:rsid w:val="006C7C22"/>
    <w:rsid w:val="006D30FA"/>
    <w:rsid w:val="006D37AB"/>
    <w:rsid w:val="006D3E64"/>
    <w:rsid w:val="006D5222"/>
    <w:rsid w:val="006D5371"/>
    <w:rsid w:val="006D72D5"/>
    <w:rsid w:val="006D7701"/>
    <w:rsid w:val="006D7E1A"/>
    <w:rsid w:val="006E58B2"/>
    <w:rsid w:val="006E7192"/>
    <w:rsid w:val="006E79D9"/>
    <w:rsid w:val="006E7F40"/>
    <w:rsid w:val="006F26FA"/>
    <w:rsid w:val="006F27BA"/>
    <w:rsid w:val="006F394A"/>
    <w:rsid w:val="00700867"/>
    <w:rsid w:val="00704C0D"/>
    <w:rsid w:val="0070637F"/>
    <w:rsid w:val="00711E56"/>
    <w:rsid w:val="00712A85"/>
    <w:rsid w:val="00714D56"/>
    <w:rsid w:val="00715216"/>
    <w:rsid w:val="00720816"/>
    <w:rsid w:val="007211AD"/>
    <w:rsid w:val="00721EC4"/>
    <w:rsid w:val="00722770"/>
    <w:rsid w:val="00723028"/>
    <w:rsid w:val="00723352"/>
    <w:rsid w:val="00724C25"/>
    <w:rsid w:val="0072549C"/>
    <w:rsid w:val="007265D0"/>
    <w:rsid w:val="00726732"/>
    <w:rsid w:val="00727CE7"/>
    <w:rsid w:val="00727DAE"/>
    <w:rsid w:val="00730015"/>
    <w:rsid w:val="0073056F"/>
    <w:rsid w:val="00730D49"/>
    <w:rsid w:val="00732FA4"/>
    <w:rsid w:val="00735BF9"/>
    <w:rsid w:val="00745D4E"/>
    <w:rsid w:val="00747C48"/>
    <w:rsid w:val="00747C64"/>
    <w:rsid w:val="00751C49"/>
    <w:rsid w:val="0075212D"/>
    <w:rsid w:val="0075311A"/>
    <w:rsid w:val="0075639B"/>
    <w:rsid w:val="007612F1"/>
    <w:rsid w:val="00763CA1"/>
    <w:rsid w:val="00763D41"/>
    <w:rsid w:val="00763F53"/>
    <w:rsid w:val="00764643"/>
    <w:rsid w:val="00766756"/>
    <w:rsid w:val="007675C6"/>
    <w:rsid w:val="007722D3"/>
    <w:rsid w:val="00773B80"/>
    <w:rsid w:val="00775094"/>
    <w:rsid w:val="00776802"/>
    <w:rsid w:val="007768BE"/>
    <w:rsid w:val="00776D3A"/>
    <w:rsid w:val="00777412"/>
    <w:rsid w:val="007803BA"/>
    <w:rsid w:val="00781142"/>
    <w:rsid w:val="00781A6D"/>
    <w:rsid w:val="00781A80"/>
    <w:rsid w:val="00781DDC"/>
    <w:rsid w:val="00783967"/>
    <w:rsid w:val="00787C1C"/>
    <w:rsid w:val="00790FB8"/>
    <w:rsid w:val="00792912"/>
    <w:rsid w:val="007931D5"/>
    <w:rsid w:val="00794470"/>
    <w:rsid w:val="00794F2B"/>
    <w:rsid w:val="007953CA"/>
    <w:rsid w:val="0079718F"/>
    <w:rsid w:val="007978BE"/>
    <w:rsid w:val="007A208E"/>
    <w:rsid w:val="007A4FF9"/>
    <w:rsid w:val="007A7923"/>
    <w:rsid w:val="007A7A23"/>
    <w:rsid w:val="007A7B91"/>
    <w:rsid w:val="007B3EA3"/>
    <w:rsid w:val="007B5F6D"/>
    <w:rsid w:val="007B784D"/>
    <w:rsid w:val="007C0515"/>
    <w:rsid w:val="007C1252"/>
    <w:rsid w:val="007C353F"/>
    <w:rsid w:val="007C5A12"/>
    <w:rsid w:val="007C60FA"/>
    <w:rsid w:val="007C7668"/>
    <w:rsid w:val="007D0283"/>
    <w:rsid w:val="007D1A77"/>
    <w:rsid w:val="007D4489"/>
    <w:rsid w:val="007D5F2C"/>
    <w:rsid w:val="007E06C6"/>
    <w:rsid w:val="007E1BCF"/>
    <w:rsid w:val="007E2FB1"/>
    <w:rsid w:val="007E49AA"/>
    <w:rsid w:val="007E57F8"/>
    <w:rsid w:val="007E66DE"/>
    <w:rsid w:val="007E6F5E"/>
    <w:rsid w:val="007F016F"/>
    <w:rsid w:val="007F1930"/>
    <w:rsid w:val="007F4834"/>
    <w:rsid w:val="007F4897"/>
    <w:rsid w:val="007F4946"/>
    <w:rsid w:val="007F49E0"/>
    <w:rsid w:val="007F6409"/>
    <w:rsid w:val="007F6F25"/>
    <w:rsid w:val="007F7635"/>
    <w:rsid w:val="00800580"/>
    <w:rsid w:val="00801754"/>
    <w:rsid w:val="00802249"/>
    <w:rsid w:val="0080359B"/>
    <w:rsid w:val="00804643"/>
    <w:rsid w:val="0080538A"/>
    <w:rsid w:val="00807CAA"/>
    <w:rsid w:val="00811806"/>
    <w:rsid w:val="00812E4F"/>
    <w:rsid w:val="00816019"/>
    <w:rsid w:val="00820022"/>
    <w:rsid w:val="00821115"/>
    <w:rsid w:val="00821483"/>
    <w:rsid w:val="00821955"/>
    <w:rsid w:val="00822251"/>
    <w:rsid w:val="0082362F"/>
    <w:rsid w:val="0082541D"/>
    <w:rsid w:val="0082557E"/>
    <w:rsid w:val="008276D9"/>
    <w:rsid w:val="00827B44"/>
    <w:rsid w:val="0083000D"/>
    <w:rsid w:val="008318A7"/>
    <w:rsid w:val="00832D1E"/>
    <w:rsid w:val="00834088"/>
    <w:rsid w:val="00835096"/>
    <w:rsid w:val="008363D4"/>
    <w:rsid w:val="00836F9C"/>
    <w:rsid w:val="008379EE"/>
    <w:rsid w:val="00837EC2"/>
    <w:rsid w:val="008435C8"/>
    <w:rsid w:val="0084429F"/>
    <w:rsid w:val="00844FFC"/>
    <w:rsid w:val="008459EA"/>
    <w:rsid w:val="00846573"/>
    <w:rsid w:val="00846BCC"/>
    <w:rsid w:val="00846C5F"/>
    <w:rsid w:val="00851313"/>
    <w:rsid w:val="00852C1C"/>
    <w:rsid w:val="0085341D"/>
    <w:rsid w:val="0085660E"/>
    <w:rsid w:val="00857BBC"/>
    <w:rsid w:val="00860715"/>
    <w:rsid w:val="008608B2"/>
    <w:rsid w:val="00863BBD"/>
    <w:rsid w:val="00863DEB"/>
    <w:rsid w:val="008723CE"/>
    <w:rsid w:val="0087342A"/>
    <w:rsid w:val="00873AB8"/>
    <w:rsid w:val="008742B1"/>
    <w:rsid w:val="00880213"/>
    <w:rsid w:val="00881760"/>
    <w:rsid w:val="00883C3D"/>
    <w:rsid w:val="008870ED"/>
    <w:rsid w:val="008942C0"/>
    <w:rsid w:val="00897CA1"/>
    <w:rsid w:val="008A1371"/>
    <w:rsid w:val="008A1D5A"/>
    <w:rsid w:val="008A1EA3"/>
    <w:rsid w:val="008A6FE8"/>
    <w:rsid w:val="008B66EC"/>
    <w:rsid w:val="008C1512"/>
    <w:rsid w:val="008C2D09"/>
    <w:rsid w:val="008D340F"/>
    <w:rsid w:val="008D4AEC"/>
    <w:rsid w:val="008D50C4"/>
    <w:rsid w:val="008E29DB"/>
    <w:rsid w:val="008E5B59"/>
    <w:rsid w:val="008E7B37"/>
    <w:rsid w:val="008F0B4E"/>
    <w:rsid w:val="008F0D88"/>
    <w:rsid w:val="008F4F94"/>
    <w:rsid w:val="008F6145"/>
    <w:rsid w:val="008F645D"/>
    <w:rsid w:val="008F6BEE"/>
    <w:rsid w:val="008F760C"/>
    <w:rsid w:val="008F7F35"/>
    <w:rsid w:val="009023C6"/>
    <w:rsid w:val="009028AB"/>
    <w:rsid w:val="00905D48"/>
    <w:rsid w:val="00911257"/>
    <w:rsid w:val="00911692"/>
    <w:rsid w:val="009131FE"/>
    <w:rsid w:val="0091334F"/>
    <w:rsid w:val="0091507A"/>
    <w:rsid w:val="00915531"/>
    <w:rsid w:val="00915D5E"/>
    <w:rsid w:val="00916556"/>
    <w:rsid w:val="00920A82"/>
    <w:rsid w:val="00921E3A"/>
    <w:rsid w:val="0092201D"/>
    <w:rsid w:val="00923005"/>
    <w:rsid w:val="00927254"/>
    <w:rsid w:val="0092752C"/>
    <w:rsid w:val="00927832"/>
    <w:rsid w:val="00930B4D"/>
    <w:rsid w:val="00931168"/>
    <w:rsid w:val="00931649"/>
    <w:rsid w:val="0093269C"/>
    <w:rsid w:val="0093302E"/>
    <w:rsid w:val="0093329F"/>
    <w:rsid w:val="0093406B"/>
    <w:rsid w:val="00934242"/>
    <w:rsid w:val="00934C1F"/>
    <w:rsid w:val="0093565E"/>
    <w:rsid w:val="00936732"/>
    <w:rsid w:val="009379D9"/>
    <w:rsid w:val="00937BAD"/>
    <w:rsid w:val="00940DB9"/>
    <w:rsid w:val="009417CE"/>
    <w:rsid w:val="00942454"/>
    <w:rsid w:val="00942B41"/>
    <w:rsid w:val="00943897"/>
    <w:rsid w:val="009528C2"/>
    <w:rsid w:val="009537BF"/>
    <w:rsid w:val="009547A8"/>
    <w:rsid w:val="00954A49"/>
    <w:rsid w:val="00956C33"/>
    <w:rsid w:val="009573FD"/>
    <w:rsid w:val="00957479"/>
    <w:rsid w:val="00961856"/>
    <w:rsid w:val="00961C4E"/>
    <w:rsid w:val="00961D28"/>
    <w:rsid w:val="00962DD3"/>
    <w:rsid w:val="00963A0B"/>
    <w:rsid w:val="009654D0"/>
    <w:rsid w:val="00965B4A"/>
    <w:rsid w:val="00966534"/>
    <w:rsid w:val="00967116"/>
    <w:rsid w:val="00967E4F"/>
    <w:rsid w:val="00967FCE"/>
    <w:rsid w:val="00971CD1"/>
    <w:rsid w:val="00972410"/>
    <w:rsid w:val="00972A80"/>
    <w:rsid w:val="009774F8"/>
    <w:rsid w:val="009825C9"/>
    <w:rsid w:val="00986452"/>
    <w:rsid w:val="00986FF5"/>
    <w:rsid w:val="00987289"/>
    <w:rsid w:val="009909CA"/>
    <w:rsid w:val="0099306F"/>
    <w:rsid w:val="009950EB"/>
    <w:rsid w:val="009952C9"/>
    <w:rsid w:val="00995845"/>
    <w:rsid w:val="0099590A"/>
    <w:rsid w:val="009A2C52"/>
    <w:rsid w:val="009A4381"/>
    <w:rsid w:val="009A4858"/>
    <w:rsid w:val="009A6AA1"/>
    <w:rsid w:val="009A7AE9"/>
    <w:rsid w:val="009B0851"/>
    <w:rsid w:val="009B39D8"/>
    <w:rsid w:val="009B4A17"/>
    <w:rsid w:val="009B53DB"/>
    <w:rsid w:val="009B736D"/>
    <w:rsid w:val="009C0E20"/>
    <w:rsid w:val="009C7DC2"/>
    <w:rsid w:val="009D152D"/>
    <w:rsid w:val="009D15FE"/>
    <w:rsid w:val="009D2C10"/>
    <w:rsid w:val="009D3DF4"/>
    <w:rsid w:val="009D4F0B"/>
    <w:rsid w:val="009E0B0D"/>
    <w:rsid w:val="009E0FF3"/>
    <w:rsid w:val="009E32CF"/>
    <w:rsid w:val="009E5A43"/>
    <w:rsid w:val="009F0A78"/>
    <w:rsid w:val="009F2F93"/>
    <w:rsid w:val="009F3A6B"/>
    <w:rsid w:val="009F5EF8"/>
    <w:rsid w:val="009F697E"/>
    <w:rsid w:val="009F7A90"/>
    <w:rsid w:val="00A04664"/>
    <w:rsid w:val="00A049D3"/>
    <w:rsid w:val="00A0576F"/>
    <w:rsid w:val="00A0648A"/>
    <w:rsid w:val="00A100C8"/>
    <w:rsid w:val="00A11530"/>
    <w:rsid w:val="00A12A0E"/>
    <w:rsid w:val="00A12A6C"/>
    <w:rsid w:val="00A14848"/>
    <w:rsid w:val="00A1561C"/>
    <w:rsid w:val="00A16D50"/>
    <w:rsid w:val="00A203CC"/>
    <w:rsid w:val="00A20815"/>
    <w:rsid w:val="00A21EE4"/>
    <w:rsid w:val="00A22B95"/>
    <w:rsid w:val="00A23188"/>
    <w:rsid w:val="00A23F4E"/>
    <w:rsid w:val="00A24695"/>
    <w:rsid w:val="00A24CE1"/>
    <w:rsid w:val="00A2549A"/>
    <w:rsid w:val="00A25A86"/>
    <w:rsid w:val="00A273EB"/>
    <w:rsid w:val="00A27409"/>
    <w:rsid w:val="00A3008E"/>
    <w:rsid w:val="00A31A87"/>
    <w:rsid w:val="00A32A38"/>
    <w:rsid w:val="00A32FB3"/>
    <w:rsid w:val="00A364ED"/>
    <w:rsid w:val="00A36C7B"/>
    <w:rsid w:val="00A437FB"/>
    <w:rsid w:val="00A45AF9"/>
    <w:rsid w:val="00A469D9"/>
    <w:rsid w:val="00A47E07"/>
    <w:rsid w:val="00A5051A"/>
    <w:rsid w:val="00A51E23"/>
    <w:rsid w:val="00A552A6"/>
    <w:rsid w:val="00A55DCB"/>
    <w:rsid w:val="00A5733A"/>
    <w:rsid w:val="00A61278"/>
    <w:rsid w:val="00A61C3A"/>
    <w:rsid w:val="00A62669"/>
    <w:rsid w:val="00A6375C"/>
    <w:rsid w:val="00A70476"/>
    <w:rsid w:val="00A70E5B"/>
    <w:rsid w:val="00A713D5"/>
    <w:rsid w:val="00A76520"/>
    <w:rsid w:val="00A775EC"/>
    <w:rsid w:val="00A77FA0"/>
    <w:rsid w:val="00A807D8"/>
    <w:rsid w:val="00A821D5"/>
    <w:rsid w:val="00A82B0A"/>
    <w:rsid w:val="00A867EF"/>
    <w:rsid w:val="00A9431E"/>
    <w:rsid w:val="00A95A02"/>
    <w:rsid w:val="00A97F4A"/>
    <w:rsid w:val="00AA0DC6"/>
    <w:rsid w:val="00AA1299"/>
    <w:rsid w:val="00AA3E44"/>
    <w:rsid w:val="00AA49C0"/>
    <w:rsid w:val="00AB054B"/>
    <w:rsid w:val="00AB0F9B"/>
    <w:rsid w:val="00AB61A5"/>
    <w:rsid w:val="00AB6AC8"/>
    <w:rsid w:val="00AC1B5D"/>
    <w:rsid w:val="00AC37F6"/>
    <w:rsid w:val="00AC595F"/>
    <w:rsid w:val="00AC5B3D"/>
    <w:rsid w:val="00AC617C"/>
    <w:rsid w:val="00AC7D42"/>
    <w:rsid w:val="00AC7E6B"/>
    <w:rsid w:val="00AD092E"/>
    <w:rsid w:val="00AD580E"/>
    <w:rsid w:val="00AD5CC7"/>
    <w:rsid w:val="00AD5F62"/>
    <w:rsid w:val="00AD6643"/>
    <w:rsid w:val="00AD6926"/>
    <w:rsid w:val="00AE0483"/>
    <w:rsid w:val="00AE0D55"/>
    <w:rsid w:val="00AE2EE7"/>
    <w:rsid w:val="00AE4259"/>
    <w:rsid w:val="00AE4F42"/>
    <w:rsid w:val="00AE677E"/>
    <w:rsid w:val="00AF0429"/>
    <w:rsid w:val="00AF1FED"/>
    <w:rsid w:val="00AF290B"/>
    <w:rsid w:val="00AF3301"/>
    <w:rsid w:val="00AF33D6"/>
    <w:rsid w:val="00AF4B4E"/>
    <w:rsid w:val="00AF4CD3"/>
    <w:rsid w:val="00AF5C50"/>
    <w:rsid w:val="00AF6487"/>
    <w:rsid w:val="00B0141D"/>
    <w:rsid w:val="00B024B6"/>
    <w:rsid w:val="00B0366C"/>
    <w:rsid w:val="00B062E0"/>
    <w:rsid w:val="00B105AF"/>
    <w:rsid w:val="00B11518"/>
    <w:rsid w:val="00B11F89"/>
    <w:rsid w:val="00B12374"/>
    <w:rsid w:val="00B14220"/>
    <w:rsid w:val="00B14B62"/>
    <w:rsid w:val="00B15CB4"/>
    <w:rsid w:val="00B16A8C"/>
    <w:rsid w:val="00B17B4E"/>
    <w:rsid w:val="00B20F4D"/>
    <w:rsid w:val="00B220E0"/>
    <w:rsid w:val="00B229F5"/>
    <w:rsid w:val="00B23F5D"/>
    <w:rsid w:val="00B2416D"/>
    <w:rsid w:val="00B2497F"/>
    <w:rsid w:val="00B2580C"/>
    <w:rsid w:val="00B269FE"/>
    <w:rsid w:val="00B32906"/>
    <w:rsid w:val="00B32FFF"/>
    <w:rsid w:val="00B34327"/>
    <w:rsid w:val="00B349B2"/>
    <w:rsid w:val="00B434BF"/>
    <w:rsid w:val="00B43F9E"/>
    <w:rsid w:val="00B44CBF"/>
    <w:rsid w:val="00B44E1B"/>
    <w:rsid w:val="00B44FBD"/>
    <w:rsid w:val="00B460D1"/>
    <w:rsid w:val="00B47C22"/>
    <w:rsid w:val="00B47C50"/>
    <w:rsid w:val="00B50087"/>
    <w:rsid w:val="00B50438"/>
    <w:rsid w:val="00B50728"/>
    <w:rsid w:val="00B5288B"/>
    <w:rsid w:val="00B529CD"/>
    <w:rsid w:val="00B52D5B"/>
    <w:rsid w:val="00B57531"/>
    <w:rsid w:val="00B639A5"/>
    <w:rsid w:val="00B63B20"/>
    <w:rsid w:val="00B64147"/>
    <w:rsid w:val="00B64B6D"/>
    <w:rsid w:val="00B66DAE"/>
    <w:rsid w:val="00B67463"/>
    <w:rsid w:val="00B703E0"/>
    <w:rsid w:val="00B7160D"/>
    <w:rsid w:val="00B7746A"/>
    <w:rsid w:val="00B80997"/>
    <w:rsid w:val="00B80A4F"/>
    <w:rsid w:val="00B815C6"/>
    <w:rsid w:val="00B81C7C"/>
    <w:rsid w:val="00B8294C"/>
    <w:rsid w:val="00B83657"/>
    <w:rsid w:val="00B83C10"/>
    <w:rsid w:val="00B845C1"/>
    <w:rsid w:val="00B850A5"/>
    <w:rsid w:val="00B85D52"/>
    <w:rsid w:val="00B8634C"/>
    <w:rsid w:val="00B93DFF"/>
    <w:rsid w:val="00B968F9"/>
    <w:rsid w:val="00B96DD8"/>
    <w:rsid w:val="00BA27A3"/>
    <w:rsid w:val="00BA2BC3"/>
    <w:rsid w:val="00BA2EE5"/>
    <w:rsid w:val="00BA336C"/>
    <w:rsid w:val="00BA3BA6"/>
    <w:rsid w:val="00BA4086"/>
    <w:rsid w:val="00BA5851"/>
    <w:rsid w:val="00BA5A41"/>
    <w:rsid w:val="00BB0C2F"/>
    <w:rsid w:val="00BB35F3"/>
    <w:rsid w:val="00BB7437"/>
    <w:rsid w:val="00BC1644"/>
    <w:rsid w:val="00BC1FDE"/>
    <w:rsid w:val="00BC22CD"/>
    <w:rsid w:val="00BC3713"/>
    <w:rsid w:val="00BC4E68"/>
    <w:rsid w:val="00BC6270"/>
    <w:rsid w:val="00BC6AD4"/>
    <w:rsid w:val="00BD0495"/>
    <w:rsid w:val="00BD1E25"/>
    <w:rsid w:val="00BD223A"/>
    <w:rsid w:val="00BD2E65"/>
    <w:rsid w:val="00BD3538"/>
    <w:rsid w:val="00BD5E4A"/>
    <w:rsid w:val="00BD666D"/>
    <w:rsid w:val="00BD7611"/>
    <w:rsid w:val="00BF0517"/>
    <w:rsid w:val="00BF24E1"/>
    <w:rsid w:val="00BF2C70"/>
    <w:rsid w:val="00BF344F"/>
    <w:rsid w:val="00BF45A3"/>
    <w:rsid w:val="00BF4881"/>
    <w:rsid w:val="00BF4F35"/>
    <w:rsid w:val="00BF5E8F"/>
    <w:rsid w:val="00C003FD"/>
    <w:rsid w:val="00C04A12"/>
    <w:rsid w:val="00C057E8"/>
    <w:rsid w:val="00C0653E"/>
    <w:rsid w:val="00C069EE"/>
    <w:rsid w:val="00C10E2D"/>
    <w:rsid w:val="00C12989"/>
    <w:rsid w:val="00C137C8"/>
    <w:rsid w:val="00C13ECE"/>
    <w:rsid w:val="00C14ABA"/>
    <w:rsid w:val="00C15EFB"/>
    <w:rsid w:val="00C16D26"/>
    <w:rsid w:val="00C174F5"/>
    <w:rsid w:val="00C2017A"/>
    <w:rsid w:val="00C205FA"/>
    <w:rsid w:val="00C20C3C"/>
    <w:rsid w:val="00C20FAC"/>
    <w:rsid w:val="00C21DA7"/>
    <w:rsid w:val="00C22112"/>
    <w:rsid w:val="00C22FFB"/>
    <w:rsid w:val="00C23708"/>
    <w:rsid w:val="00C23E7B"/>
    <w:rsid w:val="00C31BC1"/>
    <w:rsid w:val="00C3466A"/>
    <w:rsid w:val="00C36646"/>
    <w:rsid w:val="00C409A8"/>
    <w:rsid w:val="00C41891"/>
    <w:rsid w:val="00C44FB2"/>
    <w:rsid w:val="00C461F3"/>
    <w:rsid w:val="00C462FC"/>
    <w:rsid w:val="00C46716"/>
    <w:rsid w:val="00C4798D"/>
    <w:rsid w:val="00C5012E"/>
    <w:rsid w:val="00C50503"/>
    <w:rsid w:val="00C51797"/>
    <w:rsid w:val="00C51E68"/>
    <w:rsid w:val="00C53EA5"/>
    <w:rsid w:val="00C54C11"/>
    <w:rsid w:val="00C573D9"/>
    <w:rsid w:val="00C62DA8"/>
    <w:rsid w:val="00C63C66"/>
    <w:rsid w:val="00C64DA3"/>
    <w:rsid w:val="00C6697D"/>
    <w:rsid w:val="00C701FC"/>
    <w:rsid w:val="00C70B15"/>
    <w:rsid w:val="00C7112D"/>
    <w:rsid w:val="00C71692"/>
    <w:rsid w:val="00C722A1"/>
    <w:rsid w:val="00C73B13"/>
    <w:rsid w:val="00C74A69"/>
    <w:rsid w:val="00C756AC"/>
    <w:rsid w:val="00C772C0"/>
    <w:rsid w:val="00C80C47"/>
    <w:rsid w:val="00C81A59"/>
    <w:rsid w:val="00C85834"/>
    <w:rsid w:val="00C86BF9"/>
    <w:rsid w:val="00C87632"/>
    <w:rsid w:val="00C87E8D"/>
    <w:rsid w:val="00C903B8"/>
    <w:rsid w:val="00C911F4"/>
    <w:rsid w:val="00C93AFC"/>
    <w:rsid w:val="00C9400D"/>
    <w:rsid w:val="00C945EB"/>
    <w:rsid w:val="00C949BF"/>
    <w:rsid w:val="00C95118"/>
    <w:rsid w:val="00C964A0"/>
    <w:rsid w:val="00C96FED"/>
    <w:rsid w:val="00CA04E5"/>
    <w:rsid w:val="00CA3470"/>
    <w:rsid w:val="00CA76BC"/>
    <w:rsid w:val="00CB096E"/>
    <w:rsid w:val="00CB173F"/>
    <w:rsid w:val="00CB2213"/>
    <w:rsid w:val="00CB3898"/>
    <w:rsid w:val="00CB3CBB"/>
    <w:rsid w:val="00CB4A97"/>
    <w:rsid w:val="00CB6621"/>
    <w:rsid w:val="00CB6808"/>
    <w:rsid w:val="00CC17D1"/>
    <w:rsid w:val="00CC3F55"/>
    <w:rsid w:val="00CC7B27"/>
    <w:rsid w:val="00CD5FB6"/>
    <w:rsid w:val="00CD7390"/>
    <w:rsid w:val="00CD7A7C"/>
    <w:rsid w:val="00CE289B"/>
    <w:rsid w:val="00CE5239"/>
    <w:rsid w:val="00CE59EE"/>
    <w:rsid w:val="00CE62E0"/>
    <w:rsid w:val="00CE7231"/>
    <w:rsid w:val="00CF09C3"/>
    <w:rsid w:val="00CF1351"/>
    <w:rsid w:val="00CF4DA1"/>
    <w:rsid w:val="00CF7509"/>
    <w:rsid w:val="00D0186F"/>
    <w:rsid w:val="00D048DC"/>
    <w:rsid w:val="00D079AF"/>
    <w:rsid w:val="00D07E50"/>
    <w:rsid w:val="00D100CB"/>
    <w:rsid w:val="00D107CA"/>
    <w:rsid w:val="00D1234F"/>
    <w:rsid w:val="00D13355"/>
    <w:rsid w:val="00D13F88"/>
    <w:rsid w:val="00D149CA"/>
    <w:rsid w:val="00D16293"/>
    <w:rsid w:val="00D1652D"/>
    <w:rsid w:val="00D17050"/>
    <w:rsid w:val="00D21B2C"/>
    <w:rsid w:val="00D21FF6"/>
    <w:rsid w:val="00D231C4"/>
    <w:rsid w:val="00D232BE"/>
    <w:rsid w:val="00D23FF1"/>
    <w:rsid w:val="00D24D11"/>
    <w:rsid w:val="00D256F1"/>
    <w:rsid w:val="00D26DA1"/>
    <w:rsid w:val="00D31B70"/>
    <w:rsid w:val="00D3303E"/>
    <w:rsid w:val="00D338F5"/>
    <w:rsid w:val="00D35B0F"/>
    <w:rsid w:val="00D36315"/>
    <w:rsid w:val="00D377D4"/>
    <w:rsid w:val="00D37FE3"/>
    <w:rsid w:val="00D40E19"/>
    <w:rsid w:val="00D4104B"/>
    <w:rsid w:val="00D4185B"/>
    <w:rsid w:val="00D41DB9"/>
    <w:rsid w:val="00D42BBA"/>
    <w:rsid w:val="00D44803"/>
    <w:rsid w:val="00D4498F"/>
    <w:rsid w:val="00D45AB2"/>
    <w:rsid w:val="00D51926"/>
    <w:rsid w:val="00D520B1"/>
    <w:rsid w:val="00D53CF1"/>
    <w:rsid w:val="00D60934"/>
    <w:rsid w:val="00D619C2"/>
    <w:rsid w:val="00D61C1A"/>
    <w:rsid w:val="00D62927"/>
    <w:rsid w:val="00D664BE"/>
    <w:rsid w:val="00D67033"/>
    <w:rsid w:val="00D67682"/>
    <w:rsid w:val="00D677E1"/>
    <w:rsid w:val="00D67A01"/>
    <w:rsid w:val="00D708AE"/>
    <w:rsid w:val="00D72D55"/>
    <w:rsid w:val="00D76A1F"/>
    <w:rsid w:val="00D807AA"/>
    <w:rsid w:val="00D807D4"/>
    <w:rsid w:val="00D8746C"/>
    <w:rsid w:val="00D924C0"/>
    <w:rsid w:val="00D92F9A"/>
    <w:rsid w:val="00D95CDA"/>
    <w:rsid w:val="00D9650B"/>
    <w:rsid w:val="00D96E97"/>
    <w:rsid w:val="00DA18CD"/>
    <w:rsid w:val="00DA7C6A"/>
    <w:rsid w:val="00DB016F"/>
    <w:rsid w:val="00DB0A1B"/>
    <w:rsid w:val="00DB1F06"/>
    <w:rsid w:val="00DB33F2"/>
    <w:rsid w:val="00DB374C"/>
    <w:rsid w:val="00DB4F11"/>
    <w:rsid w:val="00DB50B1"/>
    <w:rsid w:val="00DB5BCB"/>
    <w:rsid w:val="00DC19A4"/>
    <w:rsid w:val="00DC5988"/>
    <w:rsid w:val="00DC5B69"/>
    <w:rsid w:val="00DC613B"/>
    <w:rsid w:val="00DC6829"/>
    <w:rsid w:val="00DD0D98"/>
    <w:rsid w:val="00DD14FC"/>
    <w:rsid w:val="00DD1A23"/>
    <w:rsid w:val="00DD38C1"/>
    <w:rsid w:val="00DD3BF3"/>
    <w:rsid w:val="00DD41E1"/>
    <w:rsid w:val="00DD4AFD"/>
    <w:rsid w:val="00DD4DDE"/>
    <w:rsid w:val="00DD5022"/>
    <w:rsid w:val="00DD5CA7"/>
    <w:rsid w:val="00DD6A5F"/>
    <w:rsid w:val="00DE2D7E"/>
    <w:rsid w:val="00DE3AC7"/>
    <w:rsid w:val="00DE3BC5"/>
    <w:rsid w:val="00DE3F83"/>
    <w:rsid w:val="00DE45BE"/>
    <w:rsid w:val="00DE6C06"/>
    <w:rsid w:val="00DE6EF5"/>
    <w:rsid w:val="00DE73A1"/>
    <w:rsid w:val="00DE7BAD"/>
    <w:rsid w:val="00DF03B2"/>
    <w:rsid w:val="00DF1736"/>
    <w:rsid w:val="00DF2E62"/>
    <w:rsid w:val="00DF41F3"/>
    <w:rsid w:val="00DF6718"/>
    <w:rsid w:val="00DF7132"/>
    <w:rsid w:val="00E00B2D"/>
    <w:rsid w:val="00E02419"/>
    <w:rsid w:val="00E025BE"/>
    <w:rsid w:val="00E06635"/>
    <w:rsid w:val="00E10E56"/>
    <w:rsid w:val="00E10FE1"/>
    <w:rsid w:val="00E1179D"/>
    <w:rsid w:val="00E127BA"/>
    <w:rsid w:val="00E134B6"/>
    <w:rsid w:val="00E1433B"/>
    <w:rsid w:val="00E14C26"/>
    <w:rsid w:val="00E17BEF"/>
    <w:rsid w:val="00E17FFC"/>
    <w:rsid w:val="00E227BA"/>
    <w:rsid w:val="00E2298A"/>
    <w:rsid w:val="00E22EC4"/>
    <w:rsid w:val="00E2315C"/>
    <w:rsid w:val="00E24E4E"/>
    <w:rsid w:val="00E261C6"/>
    <w:rsid w:val="00E27351"/>
    <w:rsid w:val="00E30373"/>
    <w:rsid w:val="00E31701"/>
    <w:rsid w:val="00E33E66"/>
    <w:rsid w:val="00E361B6"/>
    <w:rsid w:val="00E37512"/>
    <w:rsid w:val="00E42199"/>
    <w:rsid w:val="00E47BC6"/>
    <w:rsid w:val="00E53100"/>
    <w:rsid w:val="00E54F67"/>
    <w:rsid w:val="00E55696"/>
    <w:rsid w:val="00E60F95"/>
    <w:rsid w:val="00E65409"/>
    <w:rsid w:val="00E66794"/>
    <w:rsid w:val="00E66AF7"/>
    <w:rsid w:val="00E67C93"/>
    <w:rsid w:val="00E67FA0"/>
    <w:rsid w:val="00E71120"/>
    <w:rsid w:val="00E71D6F"/>
    <w:rsid w:val="00E73BC1"/>
    <w:rsid w:val="00E74682"/>
    <w:rsid w:val="00E7665B"/>
    <w:rsid w:val="00E81A53"/>
    <w:rsid w:val="00E83CC8"/>
    <w:rsid w:val="00E85239"/>
    <w:rsid w:val="00E87E22"/>
    <w:rsid w:val="00E9358B"/>
    <w:rsid w:val="00E96BCE"/>
    <w:rsid w:val="00E96C0C"/>
    <w:rsid w:val="00E970C8"/>
    <w:rsid w:val="00E97386"/>
    <w:rsid w:val="00EA195E"/>
    <w:rsid w:val="00EA19FD"/>
    <w:rsid w:val="00EA44E2"/>
    <w:rsid w:val="00EA47BA"/>
    <w:rsid w:val="00EA649E"/>
    <w:rsid w:val="00EA71ED"/>
    <w:rsid w:val="00EB116D"/>
    <w:rsid w:val="00EB152C"/>
    <w:rsid w:val="00EB1F5D"/>
    <w:rsid w:val="00EB781E"/>
    <w:rsid w:val="00EC13C1"/>
    <w:rsid w:val="00EC1DD9"/>
    <w:rsid w:val="00EC25FB"/>
    <w:rsid w:val="00EC3335"/>
    <w:rsid w:val="00EC3BE8"/>
    <w:rsid w:val="00EC40B8"/>
    <w:rsid w:val="00EC534F"/>
    <w:rsid w:val="00EC7AEC"/>
    <w:rsid w:val="00ED3396"/>
    <w:rsid w:val="00ED4B38"/>
    <w:rsid w:val="00ED5452"/>
    <w:rsid w:val="00EE0622"/>
    <w:rsid w:val="00EE26B0"/>
    <w:rsid w:val="00EE3FF5"/>
    <w:rsid w:val="00EE5A7A"/>
    <w:rsid w:val="00EF202D"/>
    <w:rsid w:val="00EF5D29"/>
    <w:rsid w:val="00EF6101"/>
    <w:rsid w:val="00EF76F2"/>
    <w:rsid w:val="00F003F1"/>
    <w:rsid w:val="00F01A32"/>
    <w:rsid w:val="00F021FD"/>
    <w:rsid w:val="00F0328A"/>
    <w:rsid w:val="00F06286"/>
    <w:rsid w:val="00F06F68"/>
    <w:rsid w:val="00F0778A"/>
    <w:rsid w:val="00F113B1"/>
    <w:rsid w:val="00F11951"/>
    <w:rsid w:val="00F11AC1"/>
    <w:rsid w:val="00F11E16"/>
    <w:rsid w:val="00F12287"/>
    <w:rsid w:val="00F1314C"/>
    <w:rsid w:val="00F162BC"/>
    <w:rsid w:val="00F17184"/>
    <w:rsid w:val="00F20880"/>
    <w:rsid w:val="00F20DFC"/>
    <w:rsid w:val="00F2200D"/>
    <w:rsid w:val="00F228C1"/>
    <w:rsid w:val="00F237FF"/>
    <w:rsid w:val="00F23E1C"/>
    <w:rsid w:val="00F265AA"/>
    <w:rsid w:val="00F32D6A"/>
    <w:rsid w:val="00F33738"/>
    <w:rsid w:val="00F354B7"/>
    <w:rsid w:val="00F35569"/>
    <w:rsid w:val="00F36CDA"/>
    <w:rsid w:val="00F412A1"/>
    <w:rsid w:val="00F4177D"/>
    <w:rsid w:val="00F42C4D"/>
    <w:rsid w:val="00F430AB"/>
    <w:rsid w:val="00F44616"/>
    <w:rsid w:val="00F460FB"/>
    <w:rsid w:val="00F46A3B"/>
    <w:rsid w:val="00F503FB"/>
    <w:rsid w:val="00F534E6"/>
    <w:rsid w:val="00F56251"/>
    <w:rsid w:val="00F5677E"/>
    <w:rsid w:val="00F57E4B"/>
    <w:rsid w:val="00F67F68"/>
    <w:rsid w:val="00F71E9A"/>
    <w:rsid w:val="00F72C1D"/>
    <w:rsid w:val="00F7327D"/>
    <w:rsid w:val="00F734AC"/>
    <w:rsid w:val="00F73C19"/>
    <w:rsid w:val="00F74063"/>
    <w:rsid w:val="00F753F2"/>
    <w:rsid w:val="00F76814"/>
    <w:rsid w:val="00F77323"/>
    <w:rsid w:val="00F827D0"/>
    <w:rsid w:val="00F83493"/>
    <w:rsid w:val="00F838B9"/>
    <w:rsid w:val="00F84D8B"/>
    <w:rsid w:val="00F86177"/>
    <w:rsid w:val="00F91AA5"/>
    <w:rsid w:val="00F938B5"/>
    <w:rsid w:val="00F94CD8"/>
    <w:rsid w:val="00FA01D6"/>
    <w:rsid w:val="00FA0CEF"/>
    <w:rsid w:val="00FA3CAA"/>
    <w:rsid w:val="00FA518E"/>
    <w:rsid w:val="00FA5C09"/>
    <w:rsid w:val="00FA6278"/>
    <w:rsid w:val="00FB4DDB"/>
    <w:rsid w:val="00FB54F1"/>
    <w:rsid w:val="00FB6548"/>
    <w:rsid w:val="00FB7A7A"/>
    <w:rsid w:val="00FC20C8"/>
    <w:rsid w:val="00FC22ED"/>
    <w:rsid w:val="00FC232C"/>
    <w:rsid w:val="00FC3B4F"/>
    <w:rsid w:val="00FC4931"/>
    <w:rsid w:val="00FC6FDD"/>
    <w:rsid w:val="00FC77DE"/>
    <w:rsid w:val="00FD0477"/>
    <w:rsid w:val="00FD2953"/>
    <w:rsid w:val="00FD303B"/>
    <w:rsid w:val="00FD424F"/>
    <w:rsid w:val="00FD4983"/>
    <w:rsid w:val="00FD76CE"/>
    <w:rsid w:val="00FE4715"/>
    <w:rsid w:val="00FE4F7B"/>
    <w:rsid w:val="00FE600C"/>
    <w:rsid w:val="00FE75EA"/>
    <w:rsid w:val="00FF0121"/>
    <w:rsid w:val="00FF2B9A"/>
    <w:rsid w:val="00FF3E86"/>
    <w:rsid w:val="00FF69F9"/>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75A08135"/>
  <w15:docId w15:val="{75441BAC-B58F-4C3E-958E-41CC68FA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3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6534"/>
    <w:pPr>
      <w:keepNext/>
      <w:outlineLvl w:val="0"/>
    </w:pPr>
    <w:rPr>
      <w:sz w:val="24"/>
    </w:rPr>
  </w:style>
  <w:style w:type="paragraph" w:styleId="Heading2">
    <w:name w:val="heading 2"/>
    <w:basedOn w:val="Normal"/>
    <w:next w:val="Normal"/>
    <w:link w:val="Heading2Char"/>
    <w:qFormat/>
    <w:rsid w:val="00966534"/>
    <w:pPr>
      <w:keepNext/>
      <w:outlineLvl w:val="1"/>
    </w:pPr>
    <w:rPr>
      <w:b/>
      <w:sz w:val="32"/>
      <w:u w:val="single"/>
    </w:rPr>
  </w:style>
  <w:style w:type="paragraph" w:styleId="Heading3">
    <w:name w:val="heading 3"/>
    <w:basedOn w:val="Normal"/>
    <w:next w:val="Normal"/>
    <w:link w:val="Heading3Char"/>
    <w:qFormat/>
    <w:rsid w:val="00966534"/>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53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66534"/>
    <w:rPr>
      <w:rFonts w:ascii="Times New Roman" w:eastAsia="Times New Roman" w:hAnsi="Times New Roman" w:cs="Times New Roman"/>
      <w:b/>
      <w:sz w:val="32"/>
      <w:szCs w:val="20"/>
      <w:u w:val="single"/>
    </w:rPr>
  </w:style>
  <w:style w:type="character" w:customStyle="1" w:styleId="Heading3Char">
    <w:name w:val="Heading 3 Char"/>
    <w:basedOn w:val="DefaultParagraphFont"/>
    <w:link w:val="Heading3"/>
    <w:rsid w:val="00966534"/>
    <w:rPr>
      <w:rFonts w:ascii="Times New Roman" w:eastAsia="Times New Roman" w:hAnsi="Times New Roman" w:cs="Times New Roman"/>
      <w:b/>
      <w:sz w:val="24"/>
      <w:szCs w:val="20"/>
    </w:rPr>
  </w:style>
  <w:style w:type="paragraph" w:styleId="BodyText">
    <w:name w:val="Body Text"/>
    <w:basedOn w:val="Normal"/>
    <w:link w:val="BodyTextChar"/>
    <w:rsid w:val="00966534"/>
    <w:rPr>
      <w:rFonts w:eastAsia="Calibri"/>
      <w:sz w:val="24"/>
    </w:rPr>
  </w:style>
  <w:style w:type="character" w:customStyle="1" w:styleId="BodyTextChar">
    <w:name w:val="Body Text Char"/>
    <w:basedOn w:val="DefaultParagraphFont"/>
    <w:link w:val="BodyText"/>
    <w:rsid w:val="00966534"/>
    <w:rPr>
      <w:rFonts w:ascii="Times New Roman" w:eastAsia="Calibri" w:hAnsi="Times New Roman" w:cs="Times New Roman"/>
      <w:sz w:val="24"/>
      <w:szCs w:val="20"/>
    </w:rPr>
  </w:style>
  <w:style w:type="paragraph" w:styleId="BodyTextIndent">
    <w:name w:val="Body Text Indent"/>
    <w:basedOn w:val="Normal"/>
    <w:link w:val="BodyTextIndentChar"/>
    <w:semiHidden/>
    <w:rsid w:val="00966534"/>
    <w:pPr>
      <w:spacing w:after="120"/>
      <w:ind w:left="360"/>
    </w:pPr>
    <w:rPr>
      <w:rFonts w:eastAsia="Calibri"/>
    </w:rPr>
  </w:style>
  <w:style w:type="character" w:customStyle="1" w:styleId="BodyTextIndentChar">
    <w:name w:val="Body Text Indent Char"/>
    <w:basedOn w:val="DefaultParagraphFont"/>
    <w:link w:val="BodyTextIndent"/>
    <w:semiHidden/>
    <w:rsid w:val="00966534"/>
    <w:rPr>
      <w:rFonts w:ascii="Times New Roman" w:eastAsia="Calibri" w:hAnsi="Times New Roman" w:cs="Times New Roman"/>
      <w:sz w:val="20"/>
      <w:szCs w:val="20"/>
    </w:rPr>
  </w:style>
  <w:style w:type="paragraph" w:styleId="BodyText3">
    <w:name w:val="Body Text 3"/>
    <w:basedOn w:val="Normal"/>
    <w:link w:val="BodyText3Char"/>
    <w:semiHidden/>
    <w:rsid w:val="00966534"/>
    <w:pPr>
      <w:spacing w:after="120"/>
    </w:pPr>
    <w:rPr>
      <w:rFonts w:eastAsia="Calibri"/>
      <w:sz w:val="16"/>
      <w:szCs w:val="16"/>
    </w:rPr>
  </w:style>
  <w:style w:type="character" w:customStyle="1" w:styleId="BodyText3Char">
    <w:name w:val="Body Text 3 Char"/>
    <w:basedOn w:val="DefaultParagraphFont"/>
    <w:link w:val="BodyText3"/>
    <w:semiHidden/>
    <w:rsid w:val="00966534"/>
    <w:rPr>
      <w:rFonts w:ascii="Times New Roman" w:eastAsia="Calibri" w:hAnsi="Times New Roman" w:cs="Times New Roman"/>
      <w:sz w:val="16"/>
      <w:szCs w:val="16"/>
    </w:rPr>
  </w:style>
  <w:style w:type="paragraph" w:styleId="BlockText">
    <w:name w:val="Block Text"/>
    <w:basedOn w:val="Normal"/>
    <w:rsid w:val="00686A1C"/>
    <w:pPr>
      <w:tabs>
        <w:tab w:val="left" w:pos="7920"/>
        <w:tab w:val="center" w:pos="10065"/>
      </w:tabs>
      <w:spacing w:line="260" w:lineRule="atLeast"/>
      <w:ind w:left="1134" w:right="132"/>
    </w:pPr>
    <w:rPr>
      <w:rFonts w:ascii="Arial" w:hAnsi="Arial"/>
      <w:sz w:val="18"/>
      <w:szCs w:val="24"/>
    </w:rPr>
  </w:style>
  <w:style w:type="paragraph" w:styleId="Header">
    <w:name w:val="header"/>
    <w:basedOn w:val="Normal"/>
    <w:link w:val="HeaderChar"/>
    <w:unhideWhenUsed/>
    <w:rsid w:val="00686A1C"/>
    <w:pPr>
      <w:tabs>
        <w:tab w:val="center" w:pos="4680"/>
        <w:tab w:val="right" w:pos="9360"/>
      </w:tabs>
    </w:pPr>
  </w:style>
  <w:style w:type="character" w:customStyle="1" w:styleId="HeaderChar">
    <w:name w:val="Header Char"/>
    <w:basedOn w:val="DefaultParagraphFont"/>
    <w:link w:val="Header"/>
    <w:rsid w:val="00686A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86A1C"/>
    <w:pPr>
      <w:tabs>
        <w:tab w:val="center" w:pos="4680"/>
        <w:tab w:val="right" w:pos="9360"/>
      </w:tabs>
    </w:pPr>
  </w:style>
  <w:style w:type="character" w:customStyle="1" w:styleId="FooterChar">
    <w:name w:val="Footer Char"/>
    <w:basedOn w:val="DefaultParagraphFont"/>
    <w:link w:val="Footer"/>
    <w:uiPriority w:val="99"/>
    <w:semiHidden/>
    <w:rsid w:val="00686A1C"/>
    <w:rPr>
      <w:rFonts w:ascii="Times New Roman" w:eastAsia="Times New Roman" w:hAnsi="Times New Roman" w:cs="Times New Roman"/>
      <w:sz w:val="20"/>
      <w:szCs w:val="20"/>
    </w:rPr>
  </w:style>
  <w:style w:type="paragraph" w:styleId="ListParagraph">
    <w:name w:val="List Paragraph"/>
    <w:basedOn w:val="Normal"/>
    <w:uiPriority w:val="34"/>
    <w:qFormat/>
    <w:rsid w:val="000D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2395">
      <w:bodyDiv w:val="1"/>
      <w:marLeft w:val="0"/>
      <w:marRight w:val="0"/>
      <w:marTop w:val="0"/>
      <w:marBottom w:val="0"/>
      <w:divBdr>
        <w:top w:val="none" w:sz="0" w:space="0" w:color="auto"/>
        <w:left w:val="none" w:sz="0" w:space="0" w:color="auto"/>
        <w:bottom w:val="none" w:sz="0" w:space="0" w:color="auto"/>
        <w:right w:val="none" w:sz="0" w:space="0" w:color="auto"/>
      </w:divBdr>
    </w:div>
    <w:div w:id="358244262">
      <w:bodyDiv w:val="1"/>
      <w:marLeft w:val="0"/>
      <w:marRight w:val="0"/>
      <w:marTop w:val="0"/>
      <w:marBottom w:val="0"/>
      <w:divBdr>
        <w:top w:val="none" w:sz="0" w:space="0" w:color="auto"/>
        <w:left w:val="none" w:sz="0" w:space="0" w:color="auto"/>
        <w:bottom w:val="none" w:sz="0" w:space="0" w:color="auto"/>
        <w:right w:val="none" w:sz="0" w:space="0" w:color="auto"/>
      </w:divBdr>
    </w:div>
    <w:div w:id="608240402">
      <w:bodyDiv w:val="1"/>
      <w:marLeft w:val="0"/>
      <w:marRight w:val="0"/>
      <w:marTop w:val="0"/>
      <w:marBottom w:val="0"/>
      <w:divBdr>
        <w:top w:val="none" w:sz="0" w:space="0" w:color="auto"/>
        <w:left w:val="none" w:sz="0" w:space="0" w:color="auto"/>
        <w:bottom w:val="none" w:sz="0" w:space="0" w:color="auto"/>
        <w:right w:val="none" w:sz="0" w:space="0" w:color="auto"/>
      </w:divBdr>
    </w:div>
    <w:div w:id="729230075">
      <w:bodyDiv w:val="1"/>
      <w:marLeft w:val="0"/>
      <w:marRight w:val="0"/>
      <w:marTop w:val="0"/>
      <w:marBottom w:val="0"/>
      <w:divBdr>
        <w:top w:val="none" w:sz="0" w:space="0" w:color="auto"/>
        <w:left w:val="none" w:sz="0" w:space="0" w:color="auto"/>
        <w:bottom w:val="none" w:sz="0" w:space="0" w:color="auto"/>
        <w:right w:val="none" w:sz="0" w:space="0" w:color="auto"/>
      </w:divBdr>
    </w:div>
    <w:div w:id="794837711">
      <w:bodyDiv w:val="1"/>
      <w:marLeft w:val="0"/>
      <w:marRight w:val="0"/>
      <w:marTop w:val="0"/>
      <w:marBottom w:val="0"/>
      <w:divBdr>
        <w:top w:val="none" w:sz="0" w:space="0" w:color="auto"/>
        <w:left w:val="none" w:sz="0" w:space="0" w:color="auto"/>
        <w:bottom w:val="none" w:sz="0" w:space="0" w:color="auto"/>
        <w:right w:val="none" w:sz="0" w:space="0" w:color="auto"/>
      </w:divBdr>
    </w:div>
    <w:div w:id="821241284">
      <w:bodyDiv w:val="1"/>
      <w:marLeft w:val="0"/>
      <w:marRight w:val="0"/>
      <w:marTop w:val="0"/>
      <w:marBottom w:val="0"/>
      <w:divBdr>
        <w:top w:val="none" w:sz="0" w:space="0" w:color="auto"/>
        <w:left w:val="none" w:sz="0" w:space="0" w:color="auto"/>
        <w:bottom w:val="none" w:sz="0" w:space="0" w:color="auto"/>
        <w:right w:val="none" w:sz="0" w:space="0" w:color="auto"/>
      </w:divBdr>
    </w:div>
    <w:div w:id="938949423">
      <w:bodyDiv w:val="1"/>
      <w:marLeft w:val="0"/>
      <w:marRight w:val="0"/>
      <w:marTop w:val="0"/>
      <w:marBottom w:val="0"/>
      <w:divBdr>
        <w:top w:val="none" w:sz="0" w:space="0" w:color="auto"/>
        <w:left w:val="none" w:sz="0" w:space="0" w:color="auto"/>
        <w:bottom w:val="none" w:sz="0" w:space="0" w:color="auto"/>
        <w:right w:val="none" w:sz="0" w:space="0" w:color="auto"/>
      </w:divBdr>
    </w:div>
    <w:div w:id="15373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F126-EAC6-498D-8066-9850762A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4767</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Edie Carter</cp:lastModifiedBy>
  <cp:revision>2</cp:revision>
  <dcterms:created xsi:type="dcterms:W3CDTF">2022-01-19T17:15:00Z</dcterms:created>
  <dcterms:modified xsi:type="dcterms:W3CDTF">2022-01-19T17:15:00Z</dcterms:modified>
</cp:coreProperties>
</file>